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5F9" w:rsidRPr="00064CBE" w:rsidRDefault="009445F9" w:rsidP="009445F9">
      <w:pPr>
        <w:autoSpaceDE w:val="0"/>
        <w:autoSpaceDN w:val="0"/>
        <w:adjustRightInd w:val="0"/>
        <w:spacing w:after="100"/>
        <w:jc w:val="center"/>
        <w:rPr>
          <w:rFonts w:asciiTheme="minorHAnsi" w:hAnsiTheme="minorHAnsi" w:cstheme="minorHAnsi"/>
          <w:b/>
          <w:bCs/>
          <w:color w:val="000000"/>
          <w:sz w:val="48"/>
          <w:szCs w:val="48"/>
        </w:rPr>
      </w:pPr>
      <w:r w:rsidRPr="00064CBE">
        <w:rPr>
          <w:rFonts w:asciiTheme="minorHAnsi" w:hAnsiTheme="minorHAnsi" w:cstheme="minorHAnsi"/>
          <w:b/>
          <w:bCs/>
          <w:color w:val="000000"/>
          <w:sz w:val="48"/>
          <w:szCs w:val="48"/>
        </w:rPr>
        <w:drawing>
          <wp:inline distT="0" distB="0" distL="0" distR="0" wp14:anchorId="6C722138" wp14:editId="24481A29">
            <wp:extent cx="2398183" cy="1308100"/>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2063" cy="1310216"/>
                    </a:xfrm>
                    <a:prstGeom prst="rect">
                      <a:avLst/>
                    </a:prstGeom>
                  </pic:spPr>
                </pic:pic>
              </a:graphicData>
            </a:graphic>
          </wp:inline>
        </w:drawing>
      </w:r>
    </w:p>
    <w:p w:rsidR="009445F9" w:rsidRPr="00064CBE" w:rsidRDefault="009445F9" w:rsidP="009445F9">
      <w:pPr>
        <w:autoSpaceDE w:val="0"/>
        <w:autoSpaceDN w:val="0"/>
        <w:adjustRightInd w:val="0"/>
        <w:spacing w:after="100"/>
        <w:rPr>
          <w:rFonts w:asciiTheme="minorHAnsi" w:hAnsiTheme="minorHAnsi" w:cstheme="minorHAnsi"/>
          <w:b/>
          <w:bCs/>
          <w:color w:val="000000"/>
          <w:sz w:val="48"/>
          <w:szCs w:val="48"/>
        </w:rPr>
      </w:pPr>
    </w:p>
    <w:p w:rsidR="009445F9" w:rsidRPr="00064CBE" w:rsidRDefault="009445F9" w:rsidP="009445F9">
      <w:pPr>
        <w:autoSpaceDE w:val="0"/>
        <w:autoSpaceDN w:val="0"/>
        <w:adjustRightInd w:val="0"/>
        <w:spacing w:after="100"/>
        <w:jc w:val="center"/>
        <w:rPr>
          <w:rFonts w:asciiTheme="minorHAnsi" w:hAnsiTheme="minorHAnsi" w:cstheme="minorHAnsi"/>
          <w:b/>
          <w:bCs/>
          <w:color w:val="000000"/>
          <w:sz w:val="32"/>
          <w:szCs w:val="32"/>
          <w:u w:val="single" w:color="000000"/>
        </w:rPr>
      </w:pPr>
      <w:r w:rsidRPr="00064CBE">
        <w:rPr>
          <w:rFonts w:asciiTheme="minorHAnsi" w:hAnsiTheme="minorHAnsi" w:cstheme="minorHAnsi"/>
          <w:b/>
          <w:bCs/>
          <w:color w:val="000000"/>
          <w:sz w:val="36"/>
          <w:szCs w:val="36"/>
          <w:u w:val="single" w:color="000000"/>
        </w:rPr>
        <w:t xml:space="preserve">Useful </w:t>
      </w:r>
      <w:proofErr w:type="gramStart"/>
      <w:r w:rsidRPr="00064CBE">
        <w:rPr>
          <w:rFonts w:asciiTheme="minorHAnsi" w:hAnsiTheme="minorHAnsi" w:cstheme="minorHAnsi"/>
          <w:b/>
          <w:bCs/>
          <w:color w:val="000000"/>
          <w:sz w:val="36"/>
          <w:szCs w:val="36"/>
          <w:u w:val="single" w:color="000000"/>
        </w:rPr>
        <w:t>Agencies  and</w:t>
      </w:r>
      <w:proofErr w:type="gramEnd"/>
      <w:r w:rsidRPr="00064CBE">
        <w:rPr>
          <w:rFonts w:asciiTheme="minorHAnsi" w:hAnsiTheme="minorHAnsi" w:cstheme="minorHAnsi"/>
          <w:b/>
          <w:bCs/>
          <w:color w:val="000000"/>
          <w:sz w:val="36"/>
          <w:szCs w:val="36"/>
          <w:u w:val="single" w:color="000000"/>
        </w:rPr>
        <w:t xml:space="preserve"> Organisations</w:t>
      </w:r>
    </w:p>
    <w:p w:rsidR="009445F9" w:rsidRPr="00064CBE" w:rsidRDefault="009445F9" w:rsidP="009445F9">
      <w:pPr>
        <w:autoSpaceDE w:val="0"/>
        <w:autoSpaceDN w:val="0"/>
        <w:adjustRightInd w:val="0"/>
        <w:rPr>
          <w:rFonts w:asciiTheme="minorHAnsi" w:hAnsiTheme="minorHAnsi" w:cstheme="minorHAnsi"/>
          <w:color w:val="000000"/>
          <w:sz w:val="36"/>
          <w:szCs w:val="36"/>
          <w:u w:color="000000"/>
        </w:rPr>
      </w:pP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 xml:space="preserve">Part 1: </w:t>
      </w:r>
      <w:r w:rsidRPr="00064CBE">
        <w:rPr>
          <w:rFonts w:asciiTheme="minorHAnsi" w:hAnsiTheme="minorHAnsi" w:cstheme="minorHAnsi"/>
          <w:color w:val="000000"/>
          <w:sz w:val="32"/>
          <w:szCs w:val="32"/>
          <w:u w:color="000000"/>
        </w:rPr>
        <w:tab/>
        <w:t>Refugee, Asylum &amp; New Migrant Project’s</w:t>
      </w:r>
      <w:r w:rsidRPr="00064CBE">
        <w:rPr>
          <w:rFonts w:asciiTheme="minorHAnsi" w:hAnsiTheme="minorHAnsi" w:cstheme="minorHAnsi"/>
          <w:color w:val="000000"/>
          <w:sz w:val="32"/>
          <w:szCs w:val="32"/>
          <w:u w:color="000000"/>
        </w:rPr>
        <w:tab/>
      </w:r>
      <w:proofErr w:type="spellStart"/>
      <w:r w:rsidRPr="00064CBE">
        <w:rPr>
          <w:rFonts w:asciiTheme="minorHAnsi" w:hAnsiTheme="minorHAnsi" w:cstheme="minorHAnsi"/>
          <w:color w:val="000000"/>
          <w:sz w:val="32"/>
          <w:szCs w:val="32"/>
          <w:u w:color="000000"/>
        </w:rPr>
        <w:t>Pg</w:t>
      </w:r>
      <w:proofErr w:type="spellEnd"/>
      <w:r w:rsidRPr="00064CBE">
        <w:rPr>
          <w:rFonts w:asciiTheme="minorHAnsi" w:hAnsiTheme="minorHAnsi" w:cstheme="minorHAnsi"/>
          <w:color w:val="000000"/>
          <w:sz w:val="32"/>
          <w:szCs w:val="32"/>
          <w:u w:color="000000"/>
        </w:rPr>
        <w:t xml:space="preserve"> 2-</w:t>
      </w:r>
      <w:r w:rsidR="00B77720">
        <w:rPr>
          <w:rFonts w:asciiTheme="minorHAnsi" w:hAnsiTheme="minorHAnsi" w:cstheme="minorHAnsi"/>
          <w:color w:val="000000"/>
          <w:sz w:val="32"/>
          <w:szCs w:val="32"/>
          <w:u w:color="000000"/>
        </w:rPr>
        <w:t>7</w:t>
      </w: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p>
    <w:p w:rsidR="00B77720" w:rsidRDefault="009445F9" w:rsidP="009445F9">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 xml:space="preserve">Part 2: </w:t>
      </w:r>
      <w:r w:rsidRPr="00064CBE">
        <w:rPr>
          <w:rFonts w:asciiTheme="minorHAnsi" w:hAnsiTheme="minorHAnsi" w:cstheme="minorHAnsi"/>
          <w:color w:val="000000"/>
          <w:sz w:val="32"/>
          <w:szCs w:val="32"/>
          <w:u w:color="000000"/>
        </w:rPr>
        <w:tab/>
        <w:t>Broader Voluntary Sector</w:t>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proofErr w:type="spellStart"/>
      <w:r w:rsidRPr="00064CBE">
        <w:rPr>
          <w:rFonts w:asciiTheme="minorHAnsi" w:hAnsiTheme="minorHAnsi" w:cstheme="minorHAnsi"/>
          <w:color w:val="000000"/>
          <w:sz w:val="32"/>
          <w:szCs w:val="32"/>
          <w:u w:color="000000"/>
        </w:rPr>
        <w:t>Pg</w:t>
      </w:r>
      <w:proofErr w:type="spellEnd"/>
      <w:r w:rsidRPr="00064CBE">
        <w:rPr>
          <w:rFonts w:asciiTheme="minorHAnsi" w:hAnsiTheme="minorHAnsi" w:cstheme="minorHAnsi"/>
          <w:color w:val="000000"/>
          <w:sz w:val="32"/>
          <w:szCs w:val="32"/>
          <w:u w:color="000000"/>
        </w:rPr>
        <w:t xml:space="preserve"> </w:t>
      </w:r>
      <w:r w:rsidR="00B77720">
        <w:rPr>
          <w:rFonts w:asciiTheme="minorHAnsi" w:hAnsiTheme="minorHAnsi" w:cstheme="minorHAnsi"/>
          <w:color w:val="000000"/>
          <w:sz w:val="32"/>
          <w:szCs w:val="32"/>
          <w:u w:color="000000"/>
        </w:rPr>
        <w:t>8</w:t>
      </w:r>
      <w:r w:rsidRPr="00064CBE">
        <w:rPr>
          <w:rFonts w:asciiTheme="minorHAnsi" w:hAnsiTheme="minorHAnsi" w:cstheme="minorHAnsi"/>
          <w:color w:val="000000"/>
          <w:sz w:val="32"/>
          <w:szCs w:val="32"/>
          <w:u w:color="000000"/>
        </w:rPr>
        <w:t>-</w:t>
      </w:r>
      <w:r w:rsidR="00B77720">
        <w:rPr>
          <w:rFonts w:asciiTheme="minorHAnsi" w:hAnsiTheme="minorHAnsi" w:cstheme="minorHAnsi"/>
          <w:color w:val="000000"/>
          <w:sz w:val="32"/>
          <w:szCs w:val="32"/>
          <w:u w:color="000000"/>
        </w:rPr>
        <w:t>10</w:t>
      </w:r>
      <w:r w:rsidRPr="00064CBE">
        <w:rPr>
          <w:rFonts w:asciiTheme="minorHAnsi" w:hAnsiTheme="minorHAnsi" w:cstheme="minorHAnsi"/>
          <w:color w:val="000000"/>
          <w:sz w:val="32"/>
          <w:szCs w:val="32"/>
          <w:u w:color="000000"/>
        </w:rPr>
        <w:tab/>
      </w: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ab/>
      </w: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 xml:space="preserve">Part 3: </w:t>
      </w:r>
      <w:r w:rsidRPr="00064CBE">
        <w:rPr>
          <w:rFonts w:asciiTheme="minorHAnsi" w:hAnsiTheme="minorHAnsi" w:cstheme="minorHAnsi"/>
          <w:color w:val="000000"/>
          <w:sz w:val="32"/>
          <w:szCs w:val="32"/>
          <w:u w:color="000000"/>
        </w:rPr>
        <w:tab/>
        <w:t>Statutory Agencies</w:t>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proofErr w:type="spellStart"/>
      <w:r w:rsidRPr="00064CBE">
        <w:rPr>
          <w:rFonts w:asciiTheme="minorHAnsi" w:hAnsiTheme="minorHAnsi" w:cstheme="minorHAnsi"/>
          <w:color w:val="000000"/>
          <w:sz w:val="32"/>
          <w:szCs w:val="32"/>
          <w:u w:color="000000"/>
        </w:rPr>
        <w:t>Pg</w:t>
      </w:r>
      <w:proofErr w:type="spellEnd"/>
      <w:r w:rsidRPr="00064CBE">
        <w:rPr>
          <w:rFonts w:asciiTheme="minorHAnsi" w:hAnsiTheme="minorHAnsi" w:cstheme="minorHAnsi"/>
          <w:color w:val="000000"/>
          <w:sz w:val="32"/>
          <w:szCs w:val="32"/>
          <w:u w:color="000000"/>
        </w:rPr>
        <w:t xml:space="preserve"> </w:t>
      </w:r>
      <w:r w:rsidR="00B77720">
        <w:rPr>
          <w:rFonts w:asciiTheme="minorHAnsi" w:hAnsiTheme="minorHAnsi" w:cstheme="minorHAnsi"/>
          <w:color w:val="000000"/>
          <w:sz w:val="32"/>
          <w:szCs w:val="32"/>
          <w:u w:color="000000"/>
        </w:rPr>
        <w:t>11-12</w:t>
      </w:r>
      <w:bookmarkStart w:id="0" w:name="_GoBack"/>
      <w:bookmarkEnd w:id="0"/>
      <w:r w:rsidRPr="00064CBE">
        <w:rPr>
          <w:rFonts w:asciiTheme="minorHAnsi" w:hAnsiTheme="minorHAnsi" w:cstheme="minorHAnsi"/>
          <w:color w:val="000000"/>
          <w:sz w:val="32"/>
          <w:szCs w:val="32"/>
          <w:u w:color="000000"/>
        </w:rPr>
        <w:tab/>
      </w: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 xml:space="preserve">Part 4: </w:t>
      </w:r>
      <w:r w:rsidRPr="00064CBE">
        <w:rPr>
          <w:rFonts w:asciiTheme="minorHAnsi" w:hAnsiTheme="minorHAnsi" w:cstheme="minorHAnsi"/>
          <w:color w:val="000000"/>
          <w:sz w:val="32"/>
          <w:szCs w:val="32"/>
          <w:u w:color="000000"/>
        </w:rPr>
        <w:tab/>
        <w:t xml:space="preserve">Food Parcels, Food, Clothes and Baby Items </w:t>
      </w:r>
      <w:r w:rsidRPr="00064CBE">
        <w:rPr>
          <w:rFonts w:asciiTheme="minorHAnsi" w:hAnsiTheme="minorHAnsi" w:cstheme="minorHAnsi"/>
          <w:color w:val="000000"/>
          <w:sz w:val="32"/>
          <w:szCs w:val="32"/>
          <w:u w:color="000000"/>
        </w:rPr>
        <w:tab/>
      </w:r>
      <w:proofErr w:type="spellStart"/>
      <w:r w:rsidRPr="00064CBE">
        <w:rPr>
          <w:rFonts w:asciiTheme="minorHAnsi" w:hAnsiTheme="minorHAnsi" w:cstheme="minorHAnsi"/>
          <w:color w:val="000000"/>
          <w:sz w:val="32"/>
          <w:szCs w:val="32"/>
          <w:u w:color="000000"/>
        </w:rPr>
        <w:t>Pg</w:t>
      </w:r>
      <w:proofErr w:type="spellEnd"/>
      <w:r w:rsidRPr="00064CBE">
        <w:rPr>
          <w:rFonts w:asciiTheme="minorHAnsi" w:hAnsiTheme="minorHAnsi" w:cstheme="minorHAnsi"/>
          <w:color w:val="000000"/>
          <w:sz w:val="32"/>
          <w:szCs w:val="32"/>
          <w:u w:color="000000"/>
        </w:rPr>
        <w:t xml:space="preserve"> </w:t>
      </w:r>
      <w:r w:rsidR="00B77720">
        <w:rPr>
          <w:rFonts w:asciiTheme="minorHAnsi" w:hAnsiTheme="minorHAnsi" w:cstheme="minorHAnsi"/>
          <w:color w:val="000000"/>
          <w:sz w:val="32"/>
          <w:szCs w:val="32"/>
          <w:u w:color="000000"/>
        </w:rPr>
        <w:t>13-14</w:t>
      </w: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 xml:space="preserve">Part 5: </w:t>
      </w:r>
      <w:r w:rsidRPr="00064CBE">
        <w:rPr>
          <w:rFonts w:asciiTheme="minorHAnsi" w:hAnsiTheme="minorHAnsi" w:cstheme="minorHAnsi"/>
          <w:color w:val="000000"/>
          <w:sz w:val="32"/>
          <w:szCs w:val="32"/>
          <w:u w:color="000000"/>
        </w:rPr>
        <w:tab/>
        <w:t>Health &amp; Counselling Services</w:t>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proofErr w:type="spellStart"/>
      <w:r w:rsidRPr="00064CBE">
        <w:rPr>
          <w:rFonts w:asciiTheme="minorHAnsi" w:hAnsiTheme="minorHAnsi" w:cstheme="minorHAnsi"/>
          <w:color w:val="000000"/>
          <w:sz w:val="32"/>
          <w:szCs w:val="32"/>
          <w:u w:color="000000"/>
        </w:rPr>
        <w:t>Pg</w:t>
      </w:r>
      <w:proofErr w:type="spellEnd"/>
      <w:r w:rsidRPr="00064CBE">
        <w:rPr>
          <w:rFonts w:asciiTheme="minorHAnsi" w:hAnsiTheme="minorHAnsi" w:cstheme="minorHAnsi"/>
          <w:color w:val="000000"/>
          <w:sz w:val="32"/>
          <w:szCs w:val="32"/>
          <w:u w:color="000000"/>
        </w:rPr>
        <w:t xml:space="preserve"> </w:t>
      </w:r>
      <w:r w:rsidR="00B77720">
        <w:rPr>
          <w:rFonts w:asciiTheme="minorHAnsi" w:hAnsiTheme="minorHAnsi" w:cstheme="minorHAnsi"/>
          <w:color w:val="000000"/>
          <w:sz w:val="32"/>
          <w:szCs w:val="32"/>
          <w:u w:color="000000"/>
        </w:rPr>
        <w:t>15-16</w:t>
      </w:r>
      <w:r w:rsidRPr="00064CBE">
        <w:rPr>
          <w:rFonts w:asciiTheme="minorHAnsi" w:hAnsiTheme="minorHAnsi" w:cstheme="minorHAnsi"/>
          <w:color w:val="000000"/>
          <w:sz w:val="32"/>
          <w:szCs w:val="32"/>
          <w:u w:color="000000"/>
        </w:rPr>
        <w:tab/>
      </w: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p>
    <w:p w:rsidR="009445F9" w:rsidRDefault="009445F9" w:rsidP="001D14CB">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Part 6:</w:t>
      </w:r>
      <w:r w:rsidRPr="00064CBE">
        <w:rPr>
          <w:rFonts w:asciiTheme="minorHAnsi" w:hAnsiTheme="minorHAnsi" w:cstheme="minorHAnsi"/>
          <w:color w:val="000000"/>
          <w:sz w:val="32"/>
          <w:szCs w:val="32"/>
          <w:u w:color="000000"/>
        </w:rPr>
        <w:tab/>
        <w:t>Education &amp; Volunteering Opportunities</w:t>
      </w:r>
      <w:r w:rsidRPr="00064CBE">
        <w:rPr>
          <w:rFonts w:asciiTheme="minorHAnsi" w:hAnsiTheme="minorHAnsi" w:cstheme="minorHAnsi"/>
          <w:color w:val="000000"/>
          <w:sz w:val="32"/>
          <w:szCs w:val="32"/>
          <w:u w:color="000000"/>
        </w:rPr>
        <w:tab/>
      </w:r>
      <w:proofErr w:type="spellStart"/>
      <w:r w:rsidRPr="00064CBE">
        <w:rPr>
          <w:rFonts w:asciiTheme="minorHAnsi" w:hAnsiTheme="minorHAnsi" w:cstheme="minorHAnsi"/>
          <w:color w:val="000000"/>
          <w:sz w:val="32"/>
          <w:szCs w:val="32"/>
          <w:u w:color="000000"/>
        </w:rPr>
        <w:t>Pg</w:t>
      </w:r>
      <w:proofErr w:type="spellEnd"/>
      <w:r w:rsidRPr="00064CBE">
        <w:rPr>
          <w:rFonts w:asciiTheme="minorHAnsi" w:hAnsiTheme="minorHAnsi" w:cstheme="minorHAnsi"/>
          <w:color w:val="000000"/>
          <w:sz w:val="32"/>
          <w:szCs w:val="32"/>
          <w:u w:color="000000"/>
        </w:rPr>
        <w:t xml:space="preserve"> </w:t>
      </w:r>
      <w:r w:rsidR="00B77720">
        <w:rPr>
          <w:rFonts w:asciiTheme="minorHAnsi" w:hAnsiTheme="minorHAnsi" w:cstheme="minorHAnsi"/>
          <w:color w:val="000000"/>
          <w:sz w:val="32"/>
          <w:szCs w:val="32"/>
          <w:u w:color="000000"/>
        </w:rPr>
        <w:t>17-18</w:t>
      </w:r>
      <w:r w:rsidRPr="00064CBE">
        <w:rPr>
          <w:rFonts w:asciiTheme="minorHAnsi" w:hAnsiTheme="minorHAnsi" w:cstheme="minorHAnsi"/>
          <w:color w:val="000000"/>
          <w:sz w:val="32"/>
          <w:szCs w:val="32"/>
          <w:u w:color="000000"/>
        </w:rPr>
        <w:tab/>
      </w:r>
    </w:p>
    <w:p w:rsidR="00B77720" w:rsidRPr="00064CBE" w:rsidRDefault="00B77720" w:rsidP="001D14CB">
      <w:pPr>
        <w:autoSpaceDE w:val="0"/>
        <w:autoSpaceDN w:val="0"/>
        <w:adjustRightInd w:val="0"/>
        <w:rPr>
          <w:rFonts w:asciiTheme="minorHAnsi" w:hAnsiTheme="minorHAnsi" w:cstheme="minorHAnsi"/>
          <w:color w:val="000000"/>
          <w:sz w:val="32"/>
          <w:szCs w:val="32"/>
          <w:u w:color="000000"/>
        </w:rPr>
      </w:pPr>
    </w:p>
    <w:p w:rsidR="009445F9" w:rsidRPr="00064CBE" w:rsidRDefault="009445F9" w:rsidP="009445F9">
      <w:pPr>
        <w:autoSpaceDE w:val="0"/>
        <w:autoSpaceDN w:val="0"/>
        <w:adjustRightInd w:val="0"/>
        <w:rPr>
          <w:rFonts w:asciiTheme="minorHAnsi" w:hAnsiTheme="minorHAnsi" w:cstheme="minorHAnsi"/>
          <w:color w:val="000000"/>
          <w:sz w:val="32"/>
          <w:szCs w:val="32"/>
          <w:u w:color="000000"/>
        </w:rPr>
      </w:pPr>
      <w:r w:rsidRPr="00064CBE">
        <w:rPr>
          <w:rFonts w:asciiTheme="minorHAnsi" w:hAnsiTheme="minorHAnsi" w:cstheme="minorHAnsi"/>
          <w:color w:val="000000"/>
          <w:sz w:val="32"/>
          <w:szCs w:val="32"/>
          <w:u w:color="000000"/>
        </w:rPr>
        <w:t xml:space="preserve">Part 7: </w:t>
      </w:r>
      <w:r w:rsidRPr="00064CBE">
        <w:rPr>
          <w:rFonts w:asciiTheme="minorHAnsi" w:hAnsiTheme="minorHAnsi" w:cstheme="minorHAnsi"/>
          <w:color w:val="000000"/>
          <w:sz w:val="32"/>
          <w:szCs w:val="32"/>
          <w:u w:color="000000"/>
        </w:rPr>
        <w:tab/>
        <w:t>Legal Advice and Welfare Reps</w:t>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r w:rsidRPr="00064CBE">
        <w:rPr>
          <w:rFonts w:asciiTheme="minorHAnsi" w:hAnsiTheme="minorHAnsi" w:cstheme="minorHAnsi"/>
          <w:color w:val="000000"/>
          <w:sz w:val="32"/>
          <w:szCs w:val="32"/>
          <w:u w:color="000000"/>
        </w:rPr>
        <w:tab/>
      </w:r>
      <w:proofErr w:type="spellStart"/>
      <w:r w:rsidRPr="00064CBE">
        <w:rPr>
          <w:rFonts w:asciiTheme="minorHAnsi" w:hAnsiTheme="minorHAnsi" w:cstheme="minorHAnsi"/>
          <w:color w:val="000000"/>
          <w:sz w:val="32"/>
          <w:szCs w:val="32"/>
          <w:u w:color="000000"/>
        </w:rPr>
        <w:t>Pg</w:t>
      </w:r>
      <w:proofErr w:type="spellEnd"/>
      <w:r w:rsidRPr="00064CBE">
        <w:rPr>
          <w:rFonts w:asciiTheme="minorHAnsi" w:hAnsiTheme="minorHAnsi" w:cstheme="minorHAnsi"/>
          <w:color w:val="000000"/>
          <w:sz w:val="32"/>
          <w:szCs w:val="32"/>
          <w:u w:color="000000"/>
        </w:rPr>
        <w:t xml:space="preserve"> </w:t>
      </w:r>
      <w:r w:rsidR="00B77720">
        <w:rPr>
          <w:rFonts w:asciiTheme="minorHAnsi" w:hAnsiTheme="minorHAnsi" w:cstheme="minorHAnsi"/>
          <w:color w:val="000000"/>
          <w:sz w:val="32"/>
          <w:szCs w:val="32"/>
          <w:u w:color="000000"/>
        </w:rPr>
        <w:t>19-22</w:t>
      </w: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1D14CB" w:rsidP="009445F9">
      <w:pPr>
        <w:autoSpaceDE w:val="0"/>
        <w:autoSpaceDN w:val="0"/>
        <w:adjustRightInd w:val="0"/>
        <w:rPr>
          <w:rFonts w:asciiTheme="minorHAnsi" w:hAnsiTheme="minorHAnsi" w:cstheme="minorHAnsi"/>
          <w:color w:val="000000"/>
          <w:sz w:val="28"/>
          <w:szCs w:val="28"/>
          <w:u w:color="000000"/>
        </w:rPr>
      </w:pPr>
      <w:r w:rsidRPr="00064CBE">
        <w:rPr>
          <w:rFonts w:asciiTheme="minorHAnsi" w:hAnsiTheme="minorHAnsi" w:cstheme="minorHAnsi"/>
          <w:color w:val="000000"/>
          <w:sz w:val="28"/>
          <w:szCs w:val="28"/>
          <w:u w:color="000000"/>
        </w:rPr>
        <w:t>Feb 2020</w:t>
      </w: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ind w:left="1440" w:hanging="1440"/>
        <w:rPr>
          <w:rFonts w:asciiTheme="minorHAnsi" w:hAnsiTheme="minorHAnsi" w:cstheme="minorHAnsi"/>
          <w:color w:val="000000"/>
          <w:sz w:val="28"/>
          <w:szCs w:val="28"/>
          <w:u w:color="000000"/>
        </w:rPr>
      </w:pPr>
    </w:p>
    <w:p w:rsidR="009445F9" w:rsidRPr="00064CBE" w:rsidRDefault="009445F9" w:rsidP="009445F9">
      <w:pPr>
        <w:autoSpaceDE w:val="0"/>
        <w:autoSpaceDN w:val="0"/>
        <w:adjustRightInd w:val="0"/>
        <w:jc w:val="center"/>
        <w:rPr>
          <w:rFonts w:asciiTheme="minorHAnsi" w:hAnsiTheme="minorHAnsi" w:cstheme="minorHAnsi"/>
          <w:color w:val="000000"/>
          <w:sz w:val="32"/>
          <w:szCs w:val="32"/>
          <w:u w:val="single" w:color="000000"/>
        </w:rPr>
      </w:pPr>
      <w:r w:rsidRPr="00064CBE">
        <w:rPr>
          <w:rFonts w:asciiTheme="minorHAnsi" w:hAnsiTheme="minorHAnsi" w:cstheme="minorHAnsi"/>
          <w:color w:val="000000"/>
          <w:u w:color="000000"/>
        </w:rPr>
        <w:br w:type="page"/>
      </w:r>
      <w:r w:rsidRPr="00064CBE">
        <w:rPr>
          <w:rFonts w:asciiTheme="minorHAnsi" w:hAnsiTheme="minorHAnsi" w:cstheme="minorHAnsi"/>
          <w:color w:val="000000"/>
          <w:sz w:val="32"/>
          <w:szCs w:val="32"/>
          <w:u w:val="single" w:color="000000"/>
        </w:rPr>
        <w:lastRenderedPageBreak/>
        <w:t>Part 1: Refugee, Asylum or New Migrant Projects</w:t>
      </w:r>
    </w:p>
    <w:p w:rsidR="009445F9" w:rsidRPr="00064CBE" w:rsidRDefault="009445F9" w:rsidP="009445F9">
      <w:pPr>
        <w:autoSpaceDE w:val="0"/>
        <w:autoSpaceDN w:val="0"/>
        <w:adjustRightInd w:val="0"/>
        <w:jc w:val="both"/>
        <w:rPr>
          <w:rFonts w:asciiTheme="minorHAnsi" w:hAnsiTheme="minorHAnsi" w:cstheme="minorHAnsi"/>
          <w:b/>
          <w:bCs/>
          <w:color w:val="000000"/>
          <w:u w:val="single" w:color="000000"/>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00"/>
        </w:rPr>
      </w:pPr>
      <w:proofErr w:type="spellStart"/>
      <w:r w:rsidRPr="00064CBE">
        <w:rPr>
          <w:rFonts w:asciiTheme="minorHAnsi" w:hAnsiTheme="minorHAnsi" w:cstheme="minorHAnsi"/>
          <w:b/>
          <w:bCs/>
          <w:color w:val="000000"/>
          <w:sz w:val="22"/>
          <w:szCs w:val="22"/>
          <w:u w:color="000000"/>
        </w:rPr>
        <w:t>Adavu</w:t>
      </w:r>
      <w:proofErr w:type="spellEnd"/>
      <w:r w:rsidRPr="00064CBE">
        <w:rPr>
          <w:rFonts w:asciiTheme="minorHAnsi" w:hAnsiTheme="minorHAnsi" w:cstheme="minorHAnsi"/>
          <w:b/>
          <w:bCs/>
          <w:color w:val="000000"/>
          <w:sz w:val="22"/>
          <w:szCs w:val="22"/>
          <w:u w:color="000000"/>
        </w:rPr>
        <w:t xml:space="preserve"> Project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00000"/>
        </w:rPr>
      </w:pPr>
      <w:hyperlink r:id="rId8" w:history="1">
        <w:r w:rsidRPr="00064CBE">
          <w:rPr>
            <w:rFonts w:asciiTheme="minorHAnsi" w:hAnsiTheme="minorHAnsi" w:cstheme="minorHAnsi"/>
            <w:color w:val="0000FF"/>
            <w:sz w:val="22"/>
            <w:szCs w:val="22"/>
            <w:u w:val="single" w:color="0000FF"/>
          </w:rPr>
          <w:t>http://www.adavu.org.uk/</w:t>
        </w:r>
      </w:hyperlink>
      <w:r w:rsidRPr="00064CBE">
        <w:rPr>
          <w:rFonts w:asciiTheme="minorHAnsi" w:hAnsiTheme="minorHAnsi" w:cstheme="minorHAnsi"/>
          <w:color w:val="000000"/>
          <w:sz w:val="22"/>
          <w:szCs w:val="22"/>
          <w:u w:color="000000"/>
        </w:rPr>
        <w:t xml:space="preserve"> </w:t>
      </w:r>
      <w:hyperlink r:id="rId9" w:history="1">
        <w:r w:rsidRPr="00064CBE">
          <w:rPr>
            <w:rFonts w:asciiTheme="minorHAnsi" w:hAnsiTheme="minorHAnsi" w:cstheme="minorHAnsi"/>
            <w:color w:val="0000FF"/>
            <w:sz w:val="22"/>
            <w:szCs w:val="22"/>
            <w:u w:val="single" w:color="0000FF"/>
          </w:rPr>
          <w:t>info@adavuproject.org</w:t>
        </w:r>
      </w:hyperlink>
    </w:p>
    <w:p w:rsidR="009445F9" w:rsidRPr="00064CBE" w:rsidRDefault="009445F9" w:rsidP="009445F9">
      <w:pPr>
        <w:numPr>
          <w:ilvl w:val="0"/>
          <w:numId w:val="1"/>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000000"/>
        </w:rPr>
      </w:pPr>
      <w:r w:rsidRPr="00064CBE">
        <w:rPr>
          <w:rFonts w:asciiTheme="minorHAnsi" w:hAnsiTheme="minorHAnsi" w:cstheme="minorHAnsi"/>
          <w:color w:val="000000"/>
          <w:sz w:val="22"/>
          <w:szCs w:val="22"/>
          <w:u w:color="000000"/>
        </w:rPr>
        <w:t xml:space="preserve">The </w:t>
      </w:r>
      <w:proofErr w:type="spellStart"/>
      <w:r w:rsidRPr="00064CBE">
        <w:rPr>
          <w:rFonts w:asciiTheme="minorHAnsi" w:hAnsiTheme="minorHAnsi" w:cstheme="minorHAnsi"/>
          <w:color w:val="000000"/>
          <w:sz w:val="22"/>
          <w:szCs w:val="22"/>
          <w:u w:color="000000"/>
        </w:rPr>
        <w:t>Adavu</w:t>
      </w:r>
      <w:proofErr w:type="spellEnd"/>
      <w:r w:rsidRPr="00064CBE">
        <w:rPr>
          <w:rFonts w:asciiTheme="minorHAnsi" w:hAnsiTheme="minorHAnsi" w:cstheme="minorHAnsi"/>
          <w:color w:val="000000"/>
          <w:sz w:val="22"/>
          <w:szCs w:val="22"/>
          <w:u w:color="000000"/>
        </w:rPr>
        <w:t xml:space="preserve"> Project aims to facilitate a local response to human trafficking, in the West Midlands and beyond.</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00000"/>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00"/>
        </w:rPr>
      </w:pPr>
      <w:r w:rsidRPr="00064CBE">
        <w:rPr>
          <w:rFonts w:asciiTheme="minorHAnsi" w:hAnsiTheme="minorHAnsi" w:cstheme="minorHAnsi"/>
          <w:b/>
          <w:bCs/>
          <w:color w:val="000000"/>
          <w:sz w:val="22"/>
          <w:szCs w:val="22"/>
          <w:u w:color="000000"/>
        </w:rPr>
        <w:t>ASAP</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00000"/>
        </w:rPr>
      </w:pPr>
      <w:r w:rsidRPr="00064CBE">
        <w:rPr>
          <w:rFonts w:asciiTheme="minorHAnsi" w:hAnsiTheme="minorHAnsi" w:cstheme="minorHAnsi"/>
          <w:color w:val="000000"/>
          <w:sz w:val="22"/>
          <w:szCs w:val="22"/>
          <w:u w:color="000000"/>
        </w:rPr>
        <w:t xml:space="preserve">Studio 11/12, Container City Building, 48 Trinity Buoy Wharf, London, E14 OFN Tel: 0203 716 0284, Fax: 0203 716 0272, Advice Line: 0203 716 0283 (Mon, Wed, Fri 2-4pm) </w:t>
      </w:r>
      <w:hyperlink r:id="rId10" w:history="1">
        <w:r w:rsidRPr="00064CBE">
          <w:rPr>
            <w:rFonts w:asciiTheme="minorHAnsi" w:hAnsiTheme="minorHAnsi" w:cstheme="minorHAnsi"/>
            <w:color w:val="0000FF"/>
            <w:sz w:val="22"/>
            <w:szCs w:val="22"/>
            <w:u w:val="single" w:color="0000FF"/>
          </w:rPr>
          <w:t>http://www.asaproject.org</w:t>
        </w:r>
      </w:hyperlink>
      <w:r w:rsidRPr="00064CBE">
        <w:rPr>
          <w:rFonts w:asciiTheme="minorHAnsi" w:hAnsiTheme="minorHAnsi" w:cstheme="minorHAnsi"/>
          <w:color w:val="000000"/>
          <w:sz w:val="22"/>
          <w:szCs w:val="22"/>
          <w:u w:color="000000"/>
        </w:rPr>
        <w:t xml:space="preserve">  </w:t>
      </w:r>
    </w:p>
    <w:p w:rsidR="009445F9" w:rsidRPr="00064CBE" w:rsidRDefault="009445F9" w:rsidP="009445F9">
      <w:pPr>
        <w:numPr>
          <w:ilvl w:val="0"/>
          <w:numId w:val="2"/>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000000"/>
        </w:rPr>
      </w:pPr>
      <w:r w:rsidRPr="00064CBE">
        <w:rPr>
          <w:rFonts w:asciiTheme="minorHAnsi" w:hAnsiTheme="minorHAnsi" w:cstheme="minorHAnsi"/>
          <w:color w:val="000000"/>
          <w:sz w:val="22"/>
          <w:szCs w:val="22"/>
          <w:u w:color="000000"/>
        </w:rPr>
        <w:t xml:space="preserve">Reduce destitution by helping asylum seekers with </w:t>
      </w:r>
      <w:proofErr w:type="spellStart"/>
      <w:r w:rsidRPr="00064CBE">
        <w:rPr>
          <w:rFonts w:asciiTheme="minorHAnsi" w:hAnsiTheme="minorHAnsi" w:cstheme="minorHAnsi"/>
          <w:color w:val="000000"/>
          <w:sz w:val="22"/>
          <w:szCs w:val="22"/>
          <w:u w:color="000000"/>
        </w:rPr>
        <w:t>respresentation</w:t>
      </w:r>
      <w:proofErr w:type="spellEnd"/>
      <w:r w:rsidRPr="00064CBE">
        <w:rPr>
          <w:rFonts w:asciiTheme="minorHAnsi" w:hAnsiTheme="minorHAnsi" w:cstheme="minorHAnsi"/>
          <w:color w:val="000000"/>
          <w:sz w:val="22"/>
          <w:szCs w:val="22"/>
          <w:u w:color="000000"/>
        </w:rPr>
        <w:t xml:space="preserve"> at the Asylum Support Tribunal, London.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00000"/>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00"/>
        </w:rPr>
      </w:pPr>
      <w:r w:rsidRPr="00064CBE">
        <w:rPr>
          <w:rFonts w:asciiTheme="minorHAnsi" w:hAnsiTheme="minorHAnsi" w:cstheme="minorHAnsi"/>
          <w:b/>
          <w:bCs/>
          <w:color w:val="000000"/>
          <w:sz w:val="22"/>
          <w:szCs w:val="22"/>
          <w:u w:color="000000"/>
        </w:rPr>
        <w:t>ASIRT – Asylum Support and Immigration Resource Team</w:t>
      </w:r>
    </w:p>
    <w:p w:rsidR="009445F9" w:rsidRPr="00064CBE" w:rsidRDefault="001D14CB" w:rsidP="009445F9">
      <w:pPr>
        <w:autoSpaceDE w:val="0"/>
        <w:autoSpaceDN w:val="0"/>
        <w:adjustRightInd w:val="0"/>
        <w:jc w:val="both"/>
        <w:rPr>
          <w:rFonts w:asciiTheme="minorHAnsi" w:hAnsiTheme="minorHAnsi" w:cstheme="minorHAnsi"/>
          <w:color w:val="000000"/>
          <w:sz w:val="22"/>
          <w:szCs w:val="22"/>
          <w:u w:color="000000"/>
        </w:rPr>
      </w:pPr>
      <w:r w:rsidRPr="00064CBE">
        <w:rPr>
          <w:rFonts w:asciiTheme="minorHAnsi" w:hAnsiTheme="minorHAnsi" w:cstheme="minorHAnsi"/>
          <w:color w:val="000000"/>
          <w:sz w:val="22"/>
          <w:szCs w:val="22"/>
          <w:u w:color="000000"/>
        </w:rPr>
        <w:t xml:space="preserve">109 </w:t>
      </w:r>
      <w:proofErr w:type="spellStart"/>
      <w:r w:rsidRPr="00064CBE">
        <w:rPr>
          <w:rFonts w:asciiTheme="minorHAnsi" w:hAnsiTheme="minorHAnsi" w:cstheme="minorHAnsi"/>
          <w:color w:val="000000"/>
          <w:sz w:val="22"/>
          <w:szCs w:val="22"/>
          <w:u w:color="000000"/>
        </w:rPr>
        <w:t>Zellig</w:t>
      </w:r>
      <w:proofErr w:type="spellEnd"/>
      <w:r w:rsidRPr="00064CBE">
        <w:rPr>
          <w:rFonts w:asciiTheme="minorHAnsi" w:hAnsiTheme="minorHAnsi" w:cstheme="minorHAnsi"/>
          <w:color w:val="000000"/>
          <w:sz w:val="22"/>
          <w:szCs w:val="22"/>
          <w:u w:color="000000"/>
        </w:rPr>
        <w:t>, Gibb St, Birmingham, B9 4AT</w:t>
      </w:r>
      <w:r w:rsidR="009445F9" w:rsidRPr="00064CBE">
        <w:rPr>
          <w:rFonts w:asciiTheme="minorHAnsi" w:hAnsiTheme="minorHAnsi" w:cstheme="minorHAnsi"/>
          <w:color w:val="000000"/>
          <w:sz w:val="22"/>
          <w:szCs w:val="22"/>
          <w:u w:color="000000"/>
        </w:rPr>
        <w:t xml:space="preserve"> Tel: 0121 213 5893  </w:t>
      </w:r>
      <w:hyperlink r:id="rId11" w:history="1">
        <w:r w:rsidR="009445F9" w:rsidRPr="00064CBE">
          <w:rPr>
            <w:rFonts w:asciiTheme="minorHAnsi" w:hAnsiTheme="minorHAnsi" w:cstheme="minorHAnsi"/>
            <w:color w:val="0000FF"/>
            <w:sz w:val="22"/>
            <w:szCs w:val="22"/>
            <w:u w:val="single" w:color="0000FF"/>
          </w:rPr>
          <w:t>http://www.asirt.org.uk/</w:t>
        </w:r>
      </w:hyperlink>
      <w:r w:rsidRPr="00064CBE">
        <w:rPr>
          <w:rFonts w:asciiTheme="minorHAnsi" w:hAnsiTheme="minorHAnsi" w:cstheme="minorHAnsi"/>
          <w:color w:val="000000"/>
          <w:sz w:val="22"/>
          <w:szCs w:val="22"/>
          <w:u w:color="000000"/>
        </w:rPr>
        <w:t xml:space="preserve"> </w:t>
      </w:r>
      <w:hyperlink r:id="rId12" w:history="1">
        <w:r w:rsidRPr="00064CBE">
          <w:rPr>
            <w:rFonts w:asciiTheme="minorHAnsi" w:hAnsiTheme="minorHAnsi" w:cstheme="minorHAnsi"/>
            <w:color w:val="0000FF"/>
            <w:sz w:val="22"/>
            <w:szCs w:val="22"/>
            <w:u w:val="single" w:color="0000FF"/>
          </w:rPr>
          <w:t>admin@asirt.org.uk</w:t>
        </w:r>
      </w:hyperlink>
      <w:r w:rsidRPr="00064CBE">
        <w:rPr>
          <w:rFonts w:asciiTheme="minorHAnsi" w:hAnsiTheme="minorHAnsi" w:cstheme="minorHAnsi"/>
          <w:color w:val="000000"/>
          <w:sz w:val="22"/>
          <w:szCs w:val="22"/>
          <w:u w:color="000000"/>
        </w:rPr>
        <w:t xml:space="preserve"> </w:t>
      </w:r>
    </w:p>
    <w:p w:rsidR="009445F9" w:rsidRPr="00064CBE" w:rsidRDefault="009445F9" w:rsidP="009445F9">
      <w:pPr>
        <w:numPr>
          <w:ilvl w:val="0"/>
          <w:numId w:val="3"/>
        </w:numPr>
        <w:tabs>
          <w:tab w:val="left" w:pos="450"/>
          <w:tab w:val="left" w:pos="810"/>
        </w:tabs>
        <w:autoSpaceDE w:val="0"/>
        <w:autoSpaceDN w:val="0"/>
        <w:adjustRightInd w:val="0"/>
        <w:ind w:left="810" w:hanging="810"/>
        <w:jc w:val="both"/>
        <w:rPr>
          <w:rFonts w:asciiTheme="minorHAnsi" w:hAnsiTheme="minorHAnsi" w:cstheme="minorHAnsi"/>
          <w:color w:val="000000"/>
          <w:sz w:val="22"/>
          <w:szCs w:val="22"/>
          <w:u w:color="000000"/>
        </w:rPr>
      </w:pPr>
      <w:r w:rsidRPr="00064CBE">
        <w:rPr>
          <w:rFonts w:asciiTheme="minorHAnsi" w:hAnsiTheme="minorHAnsi" w:cstheme="minorHAnsi"/>
          <w:color w:val="000000"/>
          <w:sz w:val="22"/>
          <w:szCs w:val="22"/>
          <w:u w:color="000000"/>
        </w:rPr>
        <w:t>Free, independent advice on immigration, nationality and asylum, following this up through</w:t>
      </w:r>
      <w:r w:rsidR="001D14CB" w:rsidRPr="00064CBE">
        <w:rPr>
          <w:rFonts w:asciiTheme="minorHAnsi" w:hAnsiTheme="minorHAnsi" w:cstheme="minorHAnsi"/>
          <w:color w:val="000000"/>
          <w:sz w:val="22"/>
          <w:szCs w:val="22"/>
          <w:u w:color="000000"/>
        </w:rPr>
        <w:t xml:space="preserve"> </w:t>
      </w:r>
      <w:r w:rsidRPr="00064CBE">
        <w:rPr>
          <w:rFonts w:asciiTheme="minorHAnsi" w:hAnsiTheme="minorHAnsi" w:cstheme="minorHAnsi"/>
          <w:color w:val="000000"/>
          <w:sz w:val="22"/>
          <w:szCs w:val="22"/>
          <w:u w:color="000000"/>
        </w:rPr>
        <w:t>casework, support, appeals representation, and home visits.</w:t>
      </w:r>
    </w:p>
    <w:p w:rsidR="009445F9" w:rsidRPr="00064CBE" w:rsidRDefault="009445F9" w:rsidP="009445F9">
      <w:pPr>
        <w:numPr>
          <w:ilvl w:val="0"/>
          <w:numId w:val="3"/>
        </w:numPr>
        <w:tabs>
          <w:tab w:val="left" w:pos="450"/>
          <w:tab w:val="left" w:pos="810"/>
        </w:tabs>
        <w:autoSpaceDE w:val="0"/>
        <w:autoSpaceDN w:val="0"/>
        <w:adjustRightInd w:val="0"/>
        <w:ind w:left="810" w:hanging="810"/>
        <w:jc w:val="both"/>
        <w:rPr>
          <w:rFonts w:asciiTheme="minorHAnsi" w:hAnsiTheme="minorHAnsi" w:cstheme="minorHAnsi"/>
          <w:color w:val="000000"/>
          <w:sz w:val="22"/>
          <w:szCs w:val="22"/>
          <w:u w:color="000000"/>
        </w:rPr>
      </w:pPr>
      <w:r w:rsidRPr="00064CBE">
        <w:rPr>
          <w:rFonts w:asciiTheme="minorHAnsi" w:hAnsiTheme="minorHAnsi" w:cstheme="minorHAnsi"/>
          <w:color w:val="000000"/>
          <w:sz w:val="22"/>
          <w:szCs w:val="22"/>
          <w:u w:color="000000"/>
        </w:rPr>
        <w:t>Children and Families Project</w:t>
      </w:r>
    </w:p>
    <w:p w:rsidR="009445F9" w:rsidRPr="00064CBE" w:rsidRDefault="009445F9" w:rsidP="009445F9">
      <w:pPr>
        <w:autoSpaceDE w:val="0"/>
        <w:autoSpaceDN w:val="0"/>
        <w:adjustRightInd w:val="0"/>
        <w:ind w:left="1440"/>
        <w:jc w:val="both"/>
        <w:rPr>
          <w:rFonts w:asciiTheme="minorHAnsi" w:hAnsiTheme="minorHAnsi" w:cstheme="minorHAnsi"/>
          <w:color w:val="000000"/>
          <w:sz w:val="22"/>
          <w:szCs w:val="22"/>
          <w:u w:color="000000"/>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00"/>
        </w:rPr>
      </w:pPr>
      <w:r w:rsidRPr="00064CBE">
        <w:rPr>
          <w:rFonts w:asciiTheme="minorHAnsi" w:hAnsiTheme="minorHAnsi" w:cstheme="minorHAnsi"/>
          <w:b/>
          <w:bCs/>
          <w:color w:val="000000"/>
          <w:sz w:val="22"/>
          <w:szCs w:val="22"/>
          <w:u w:color="000000"/>
        </w:rPr>
        <w:t>Ashley Community Housing</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00"/>
        </w:rPr>
      </w:pPr>
      <w:r w:rsidRPr="00064CBE">
        <w:rPr>
          <w:rFonts w:asciiTheme="minorHAnsi" w:hAnsiTheme="minorHAnsi" w:cstheme="minorHAnsi"/>
          <w:color w:val="000000"/>
          <w:sz w:val="22"/>
          <w:szCs w:val="22"/>
          <w:u w:color="000000"/>
        </w:rPr>
        <w:t xml:space="preserve">Local Office: ACH, 1st and 2nd Floors, 93 Cape Hill, Smethwick, B66 4SA, Telephone : 0121 565 3384m Fax: 0121 5555 418, Email : </w:t>
      </w:r>
      <w:hyperlink r:id="rId13" w:history="1">
        <w:r w:rsidRPr="00064CBE">
          <w:rPr>
            <w:rFonts w:asciiTheme="minorHAnsi" w:hAnsiTheme="minorHAnsi" w:cstheme="minorHAnsi"/>
            <w:color w:val="0B4CB4"/>
            <w:sz w:val="22"/>
            <w:szCs w:val="22"/>
            <w:u w:val="single" w:color="0B4CB4"/>
          </w:rPr>
          <w:t>infobham@a</w:t>
        </w:r>
      </w:hyperlink>
      <w:hyperlink r:id="rId14" w:history="1">
        <w:r w:rsidRPr="00064CBE">
          <w:rPr>
            <w:rFonts w:asciiTheme="minorHAnsi" w:hAnsiTheme="minorHAnsi" w:cstheme="minorHAnsi"/>
            <w:color w:val="0B4CB4"/>
            <w:sz w:val="22"/>
            <w:szCs w:val="22"/>
            <w:u w:val="single" w:color="0B4CB4"/>
          </w:rPr>
          <w:t>ch.org.uk</w:t>
        </w:r>
      </w:hyperlink>
    </w:p>
    <w:p w:rsidR="009445F9" w:rsidRPr="00064CBE" w:rsidRDefault="009445F9" w:rsidP="009445F9">
      <w:pPr>
        <w:numPr>
          <w:ilvl w:val="0"/>
          <w:numId w:val="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000000"/>
        </w:rPr>
      </w:pPr>
      <w:r w:rsidRPr="00064CBE">
        <w:rPr>
          <w:rFonts w:asciiTheme="minorHAnsi" w:hAnsiTheme="minorHAnsi" w:cstheme="minorHAnsi"/>
          <w:b/>
          <w:bCs/>
          <w:color w:val="000000"/>
          <w:sz w:val="22"/>
          <w:szCs w:val="22"/>
          <w:u w:color="000000"/>
        </w:rPr>
        <w:t>L</w:t>
      </w:r>
      <w:r w:rsidRPr="00064CBE">
        <w:rPr>
          <w:rFonts w:asciiTheme="minorHAnsi" w:hAnsiTheme="minorHAnsi" w:cstheme="minorHAnsi"/>
          <w:color w:val="000000"/>
          <w:sz w:val="22"/>
          <w:szCs w:val="22"/>
          <w:u w:color="000000"/>
        </w:rPr>
        <w:t xml:space="preserve">eading provider of refugee integration and employment services for newly arrived communities in the UK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00000"/>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00"/>
        </w:rPr>
      </w:pPr>
      <w:r w:rsidRPr="00064CBE">
        <w:rPr>
          <w:rFonts w:asciiTheme="minorHAnsi" w:hAnsiTheme="minorHAnsi" w:cstheme="minorHAnsi"/>
          <w:b/>
          <w:bCs/>
          <w:color w:val="000000"/>
          <w:sz w:val="22"/>
          <w:szCs w:val="22"/>
          <w:u w:color="000000"/>
        </w:rPr>
        <w:t>Asylum Matters</w:t>
      </w:r>
    </w:p>
    <w:p w:rsidR="009445F9" w:rsidRPr="00064CBE" w:rsidRDefault="009445F9" w:rsidP="009445F9">
      <w:pPr>
        <w:autoSpaceDE w:val="0"/>
        <w:autoSpaceDN w:val="0"/>
        <w:adjustRightInd w:val="0"/>
        <w:rPr>
          <w:rFonts w:asciiTheme="minorHAnsi" w:hAnsiTheme="minorHAnsi" w:cstheme="minorHAnsi"/>
          <w:color w:val="000000"/>
          <w:sz w:val="22"/>
          <w:szCs w:val="22"/>
          <w:u w:color="000000"/>
        </w:rPr>
      </w:pPr>
      <w:r w:rsidRPr="00064CBE">
        <w:rPr>
          <w:rFonts w:asciiTheme="minorHAnsi" w:hAnsiTheme="minorHAnsi" w:cstheme="minorHAnsi"/>
          <w:color w:val="000000"/>
          <w:sz w:val="22"/>
          <w:szCs w:val="22"/>
          <w:u w:color="000000"/>
        </w:rPr>
        <w:t>Emma Birks - Campaigns Project Manager - West Midlands Phone: 07557983227</w:t>
      </w:r>
    </w:p>
    <w:p w:rsidR="009445F9" w:rsidRPr="00064CBE" w:rsidRDefault="009445F9" w:rsidP="009445F9">
      <w:pPr>
        <w:autoSpaceDE w:val="0"/>
        <w:autoSpaceDN w:val="0"/>
        <w:adjustRightInd w:val="0"/>
        <w:rPr>
          <w:rFonts w:asciiTheme="minorHAnsi" w:hAnsiTheme="minorHAnsi" w:cstheme="minorHAnsi"/>
          <w:color w:val="0B5AB2"/>
          <w:sz w:val="22"/>
          <w:szCs w:val="22"/>
          <w:u w:color="0B5AB2"/>
        </w:rPr>
      </w:pPr>
      <w:r w:rsidRPr="00064CBE">
        <w:rPr>
          <w:rFonts w:asciiTheme="minorHAnsi" w:hAnsiTheme="minorHAnsi" w:cstheme="minorHAnsi"/>
          <w:color w:val="000000"/>
          <w:sz w:val="22"/>
          <w:szCs w:val="22"/>
          <w:u w:color="000000"/>
        </w:rPr>
        <w:t>c/o St. Chad's Sanctuary, </w:t>
      </w:r>
      <w:hyperlink r:id="rId15" w:history="1">
        <w:r w:rsidRPr="00064CBE">
          <w:rPr>
            <w:rFonts w:asciiTheme="minorHAnsi" w:hAnsiTheme="minorHAnsi" w:cstheme="minorHAnsi"/>
            <w:color w:val="000000"/>
            <w:sz w:val="22"/>
            <w:szCs w:val="22"/>
            <w:u w:color="000000"/>
          </w:rPr>
          <w:t>72-74 Shadwell St, Birmingham, B4 6HA</w:t>
        </w:r>
      </w:hyperlink>
      <w:r w:rsidRPr="00064CBE">
        <w:rPr>
          <w:rFonts w:asciiTheme="minorHAnsi" w:hAnsiTheme="minorHAnsi" w:cstheme="minorHAnsi"/>
          <w:color w:val="000000"/>
          <w:sz w:val="22"/>
          <w:szCs w:val="22"/>
          <w:u w:color="000000"/>
        </w:rPr>
        <w:t xml:space="preserve"> </w:t>
      </w:r>
      <w:hyperlink r:id="rId16" w:history="1">
        <w:r w:rsidRPr="00064CBE">
          <w:rPr>
            <w:rFonts w:asciiTheme="minorHAnsi" w:hAnsiTheme="minorHAnsi" w:cstheme="minorHAnsi"/>
            <w:color w:val="0B5AB2"/>
            <w:sz w:val="22"/>
            <w:szCs w:val="22"/>
            <w:u w:val="single" w:color="0B5AB2"/>
          </w:rPr>
          <w:t>emma@asylummatters.org</w:t>
        </w:r>
      </w:hyperlink>
      <w:r w:rsidRPr="00064CBE">
        <w:rPr>
          <w:rFonts w:asciiTheme="minorHAnsi" w:hAnsiTheme="minorHAnsi" w:cstheme="minorHAnsi"/>
          <w:color w:val="0B5AB2"/>
          <w:sz w:val="22"/>
          <w:szCs w:val="22"/>
          <w:u w:val="single" w:color="0B5AB2"/>
        </w:rPr>
        <w:t xml:space="preserve">  </w:t>
      </w:r>
    </w:p>
    <w:p w:rsidR="009445F9" w:rsidRPr="00064CBE" w:rsidRDefault="009445F9" w:rsidP="009445F9">
      <w:pPr>
        <w:numPr>
          <w:ilvl w:val="0"/>
          <w:numId w:val="5"/>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Working in partnership locally and nationally to improve the lives of refugees and people seeking asylum through social and political change.</w:t>
      </w:r>
    </w:p>
    <w:p w:rsidR="009445F9" w:rsidRPr="00064CBE" w:rsidRDefault="009445F9" w:rsidP="009445F9">
      <w:pPr>
        <w:autoSpaceDE w:val="0"/>
        <w:autoSpaceDN w:val="0"/>
        <w:adjustRightInd w:val="0"/>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Austin Smith House</w:t>
      </w:r>
    </w:p>
    <w:p w:rsidR="009445F9" w:rsidRPr="00064CBE" w:rsidRDefault="009445F9" w:rsidP="009445F9">
      <w:pPr>
        <w:autoSpaceDE w:val="0"/>
        <w:autoSpaceDN w:val="0"/>
        <w:adjustRightInd w:val="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Martin Newell, Austin Smith House , 96 Ivor Road, </w:t>
      </w:r>
      <w:proofErr w:type="spellStart"/>
      <w:r w:rsidRPr="00064CBE">
        <w:rPr>
          <w:rFonts w:asciiTheme="minorHAnsi" w:hAnsiTheme="minorHAnsi" w:cstheme="minorHAnsi"/>
          <w:color w:val="000000"/>
          <w:sz w:val="22"/>
          <w:szCs w:val="22"/>
          <w:u w:color="0B5AB2"/>
        </w:rPr>
        <w:t>Sparkhill</w:t>
      </w:r>
      <w:proofErr w:type="spellEnd"/>
      <w:r w:rsidRPr="00064CBE">
        <w:rPr>
          <w:rFonts w:asciiTheme="minorHAnsi" w:hAnsiTheme="minorHAnsi" w:cstheme="minorHAnsi"/>
          <w:color w:val="000000"/>
          <w:sz w:val="22"/>
          <w:szCs w:val="22"/>
          <w:u w:color="0B5AB2"/>
        </w:rPr>
        <w:t xml:space="preserve">, Birmingham, B11 4NX Tel: 0121 772 7933, </w:t>
      </w:r>
      <w:hyperlink r:id="rId17" w:history="1">
        <w:r w:rsidRPr="00064CBE">
          <w:rPr>
            <w:rFonts w:asciiTheme="minorHAnsi" w:hAnsiTheme="minorHAnsi" w:cstheme="minorHAnsi"/>
            <w:color w:val="0000FF"/>
            <w:sz w:val="22"/>
            <w:szCs w:val="22"/>
            <w:u w:val="single" w:color="0000FF"/>
          </w:rPr>
          <w:t>martin_newell1967@yahoo.co.uk</w:t>
        </w:r>
      </w:hyperlink>
      <w:r w:rsidRPr="00064CBE">
        <w:rPr>
          <w:rFonts w:asciiTheme="minorHAnsi" w:hAnsiTheme="minorHAnsi" w:cstheme="minorHAnsi"/>
          <w:color w:val="000000"/>
          <w:sz w:val="22"/>
          <w:szCs w:val="22"/>
          <w:u w:color="0B5AB2"/>
        </w:rPr>
        <w:t xml:space="preserve">  </w:t>
      </w:r>
      <w:hyperlink r:id="rId18" w:history="1">
        <w:r w:rsidRPr="00064CBE">
          <w:rPr>
            <w:rFonts w:asciiTheme="minorHAnsi" w:hAnsiTheme="minorHAnsi" w:cstheme="minorHAnsi"/>
            <w:color w:val="000000"/>
            <w:sz w:val="22"/>
            <w:szCs w:val="22"/>
            <w:u w:color="0B5AB2"/>
          </w:rPr>
          <w:t>www.passionists-uk.org</w:t>
        </w:r>
      </w:hyperlink>
      <w:r w:rsidRPr="00064CBE">
        <w:rPr>
          <w:rFonts w:asciiTheme="minorHAnsi" w:hAnsiTheme="minorHAnsi" w:cstheme="minorHAnsi"/>
          <w:color w:val="000000"/>
          <w:sz w:val="22"/>
          <w:szCs w:val="22"/>
          <w:u w:color="0B5AB2"/>
        </w:rPr>
        <w:t xml:space="preserve">  </w:t>
      </w:r>
      <w:hyperlink r:id="rId19" w:history="1">
        <w:r w:rsidRPr="00064CBE">
          <w:rPr>
            <w:rFonts w:asciiTheme="minorHAnsi" w:hAnsiTheme="minorHAnsi" w:cstheme="minorHAnsi"/>
            <w:color w:val="000000"/>
            <w:sz w:val="22"/>
            <w:szCs w:val="22"/>
            <w:u w:color="0B5AB2"/>
          </w:rPr>
          <w:t>www.facebook.com/austinsmithhouse</w:t>
        </w:r>
      </w:hyperlink>
      <w:r w:rsidRPr="00064CBE">
        <w:rPr>
          <w:rFonts w:asciiTheme="minorHAnsi" w:hAnsiTheme="minorHAnsi" w:cstheme="minorHAnsi"/>
          <w:color w:val="000000"/>
          <w:sz w:val="22"/>
          <w:szCs w:val="22"/>
          <w:u w:color="0B5AB2"/>
        </w:rPr>
        <w:t xml:space="preserve"> T: @</w:t>
      </w:r>
      <w:proofErr w:type="spellStart"/>
      <w:r w:rsidRPr="00064CBE">
        <w:rPr>
          <w:rFonts w:asciiTheme="minorHAnsi" w:hAnsiTheme="minorHAnsi" w:cstheme="minorHAnsi"/>
          <w:color w:val="000000"/>
          <w:sz w:val="22"/>
          <w:szCs w:val="22"/>
          <w:u w:color="0B5AB2"/>
        </w:rPr>
        <w:t>JesuXPIPassio</w:t>
      </w:r>
      <w:proofErr w:type="spellEnd"/>
    </w:p>
    <w:p w:rsidR="009445F9" w:rsidRPr="00064CBE" w:rsidRDefault="009445F9" w:rsidP="009445F9">
      <w:pPr>
        <w:numPr>
          <w:ilvl w:val="0"/>
          <w:numId w:val="6"/>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Community destitution house for refused asylum seeking men. </w:t>
      </w:r>
    </w:p>
    <w:p w:rsidR="009445F9" w:rsidRPr="00064CBE" w:rsidRDefault="009445F9" w:rsidP="009445F9">
      <w:pPr>
        <w:autoSpaceDE w:val="0"/>
        <w:autoSpaceDN w:val="0"/>
        <w:adjustRightInd w:val="0"/>
        <w:rPr>
          <w:rFonts w:asciiTheme="minorHAnsi" w:hAnsiTheme="minorHAnsi" w:cstheme="minorHAnsi"/>
          <w:b/>
          <w:bCs/>
          <w:color w:val="000000"/>
          <w:sz w:val="22"/>
          <w:szCs w:val="22"/>
          <w:u w:color="0B5AB2"/>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BARA – Birmingham Asylum and refugee Association</w:t>
      </w:r>
    </w:p>
    <w:p w:rsidR="009445F9" w:rsidRPr="00064CBE" w:rsidRDefault="009445F9" w:rsidP="009445F9">
      <w:pPr>
        <w:autoSpaceDE w:val="0"/>
        <w:autoSpaceDN w:val="0"/>
        <w:adjustRightInd w:val="0"/>
        <w:rPr>
          <w:rFonts w:asciiTheme="minorHAnsi" w:hAnsiTheme="minorHAnsi" w:cstheme="minorHAnsi"/>
          <w:color w:val="000000"/>
          <w:sz w:val="22"/>
          <w:szCs w:val="22"/>
          <w:u w:color="0B5AB2"/>
        </w:rPr>
      </w:pPr>
      <w:hyperlink r:id="rId20" w:history="1">
        <w:r w:rsidRPr="00064CBE">
          <w:rPr>
            <w:rFonts w:asciiTheme="minorHAnsi" w:hAnsiTheme="minorHAnsi" w:cstheme="minorHAnsi"/>
            <w:b/>
            <w:bCs/>
            <w:color w:val="0000FF"/>
            <w:sz w:val="22"/>
            <w:szCs w:val="22"/>
            <w:u w:val="single" w:color="0000FF"/>
          </w:rPr>
          <w:t>barawms@gmail.com</w:t>
        </w:r>
      </w:hyperlink>
      <w:r w:rsidRPr="00064CBE">
        <w:rPr>
          <w:rFonts w:asciiTheme="minorHAnsi" w:hAnsiTheme="minorHAnsi" w:cstheme="minorHAnsi"/>
          <w:color w:val="000000"/>
          <w:sz w:val="22"/>
          <w:szCs w:val="22"/>
          <w:u w:color="0B5AB2"/>
        </w:rPr>
        <w:t xml:space="preserve"> </w:t>
      </w:r>
      <w:hyperlink r:id="rId21" w:history="1">
        <w:r w:rsidRPr="00064CBE">
          <w:rPr>
            <w:rFonts w:asciiTheme="minorHAnsi" w:hAnsiTheme="minorHAnsi" w:cstheme="minorHAnsi"/>
            <w:color w:val="000000"/>
            <w:sz w:val="22"/>
            <w:szCs w:val="22"/>
            <w:u w:color="0B5AB2"/>
          </w:rPr>
          <w:t>https://barabirminghamunitedkingdom.wordpress.com</w:t>
        </w:r>
      </w:hyperlink>
      <w:r w:rsidRPr="00064CBE">
        <w:rPr>
          <w:rFonts w:asciiTheme="minorHAnsi" w:hAnsiTheme="minorHAnsi" w:cstheme="minorHAnsi"/>
          <w:color w:val="000000"/>
          <w:sz w:val="22"/>
          <w:szCs w:val="22"/>
          <w:u w:color="0B5AB2"/>
        </w:rPr>
        <w:t xml:space="preserve">, +447984 895852 OR 07476 225366  </w:t>
      </w:r>
    </w:p>
    <w:p w:rsidR="009445F9" w:rsidRPr="00064CBE" w:rsidRDefault="009445F9" w:rsidP="009445F9">
      <w:pPr>
        <w:numPr>
          <w:ilvl w:val="0"/>
          <w:numId w:val="7"/>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Our mission is promoting the development of humane, lawful and constructive policies towards refugees and asylum seekers in the UK.</w:t>
      </w:r>
    </w:p>
    <w:p w:rsidR="009445F9" w:rsidRPr="00064CBE" w:rsidRDefault="009445F9" w:rsidP="009445F9">
      <w:pPr>
        <w:numPr>
          <w:ilvl w:val="0"/>
          <w:numId w:val="7"/>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We meet every 2nd Monday from 11 for the meeting and Healthy Kitchen lunch at 12.</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Baobab Women’s Project</w:t>
      </w:r>
    </w:p>
    <w:p w:rsidR="001D14CB" w:rsidRPr="00064CBE" w:rsidRDefault="001D14CB" w:rsidP="001D14CB">
      <w:pPr>
        <w:rPr>
          <w:rFonts w:asciiTheme="minorHAnsi" w:hAnsiTheme="minorHAnsi" w:cstheme="minorHAnsi"/>
          <w:color w:val="000000" w:themeColor="text1"/>
          <w:sz w:val="22"/>
          <w:szCs w:val="22"/>
        </w:rPr>
      </w:pPr>
      <w:r w:rsidRPr="00064CBE">
        <w:rPr>
          <w:rFonts w:asciiTheme="minorHAnsi" w:hAnsiTheme="minorHAnsi" w:cstheme="minorHAnsi"/>
          <w:color w:val="000000"/>
          <w:sz w:val="22"/>
          <w:szCs w:val="22"/>
          <w:u w:color="0B5AB2"/>
        </w:rPr>
        <w:t>c/o</w:t>
      </w:r>
      <w:r w:rsidR="009445F9" w:rsidRPr="00064CBE">
        <w:rPr>
          <w:rFonts w:asciiTheme="minorHAnsi" w:hAnsiTheme="minorHAnsi" w:cstheme="minorHAnsi"/>
          <w:color w:val="000000"/>
          <w:sz w:val="22"/>
          <w:szCs w:val="22"/>
          <w:u w:color="0B5AB2"/>
        </w:rPr>
        <w:t xml:space="preserve"> </w:t>
      </w:r>
      <w:r w:rsidRPr="00064CBE">
        <w:rPr>
          <w:rFonts w:asciiTheme="minorHAnsi" w:hAnsiTheme="minorHAnsi" w:cstheme="minorHAnsi"/>
          <w:color w:val="000000"/>
          <w:sz w:val="22"/>
          <w:szCs w:val="22"/>
          <w:u w:color="0B5AB2"/>
        </w:rPr>
        <w:t>Jericho Foundatio</w:t>
      </w:r>
      <w:r w:rsidRPr="00064CBE">
        <w:rPr>
          <w:rFonts w:asciiTheme="minorHAnsi" w:hAnsiTheme="minorHAnsi" w:cstheme="minorHAnsi"/>
          <w:color w:val="000000" w:themeColor="text1"/>
          <w:sz w:val="22"/>
          <w:szCs w:val="22"/>
          <w:u w:color="0B5AB2"/>
        </w:rPr>
        <w:t xml:space="preserve">n </w:t>
      </w:r>
      <w:r w:rsidRPr="00064CBE">
        <w:rPr>
          <w:rFonts w:asciiTheme="minorHAnsi" w:hAnsiTheme="minorHAnsi" w:cstheme="minorHAnsi"/>
          <w:color w:val="000000" w:themeColor="text1"/>
          <w:sz w:val="22"/>
          <w:szCs w:val="22"/>
          <w:shd w:val="clear" w:color="auto" w:fill="FFFFFF"/>
        </w:rPr>
        <w:t>196–198 Edward Road. </w:t>
      </w:r>
      <w:r w:rsidRPr="00064CBE">
        <w:rPr>
          <w:rFonts w:asciiTheme="minorHAnsi" w:hAnsiTheme="minorHAnsi" w:cstheme="minorHAnsi"/>
          <w:color w:val="000000" w:themeColor="text1"/>
          <w:sz w:val="22"/>
          <w:szCs w:val="22"/>
        </w:rPr>
        <w:t>Balsall Heath</w:t>
      </w:r>
      <w:r w:rsidRPr="00064CBE">
        <w:rPr>
          <w:rFonts w:asciiTheme="minorHAnsi" w:hAnsiTheme="minorHAnsi" w:cstheme="minorHAnsi"/>
          <w:color w:val="000000" w:themeColor="text1"/>
          <w:sz w:val="22"/>
          <w:szCs w:val="22"/>
          <w:shd w:val="clear" w:color="auto" w:fill="FFFFFF"/>
        </w:rPr>
        <w:t>. Birmingham. B12 9LX</w:t>
      </w:r>
    </w:p>
    <w:p w:rsidR="009445F9" w:rsidRPr="00064CBE" w:rsidRDefault="009445F9" w:rsidP="001D14CB">
      <w:pPr>
        <w:rPr>
          <w:rFonts w:asciiTheme="minorHAnsi" w:hAnsiTheme="minorHAnsi" w:cstheme="minorHAnsi"/>
          <w:color w:val="000000" w:themeColor="text1"/>
          <w:sz w:val="22"/>
          <w:szCs w:val="22"/>
        </w:rPr>
      </w:pPr>
      <w:r w:rsidRPr="00064CBE">
        <w:rPr>
          <w:rFonts w:asciiTheme="minorHAnsi" w:hAnsiTheme="minorHAnsi" w:cstheme="minorHAnsi"/>
          <w:color w:val="000000" w:themeColor="text1"/>
          <w:sz w:val="22"/>
          <w:szCs w:val="22"/>
          <w:u w:color="0B5AB2"/>
        </w:rPr>
        <w:lastRenderedPageBreak/>
        <w:t xml:space="preserve">community drop in, </w:t>
      </w:r>
      <w:r w:rsidRPr="00064CBE">
        <w:rPr>
          <w:rFonts w:asciiTheme="minorHAnsi" w:hAnsiTheme="minorHAnsi" w:cstheme="minorHAnsi"/>
          <w:color w:val="000000"/>
          <w:sz w:val="22"/>
          <w:szCs w:val="22"/>
          <w:u w:color="0B5AB2"/>
        </w:rPr>
        <w:t xml:space="preserve">Different Centres see website </w:t>
      </w:r>
      <w:r w:rsidR="001D14CB" w:rsidRPr="00064CBE">
        <w:rPr>
          <w:rFonts w:asciiTheme="minorHAnsi" w:hAnsiTheme="minorHAnsi" w:cstheme="minorHAnsi"/>
          <w:color w:val="000000"/>
          <w:sz w:val="22"/>
          <w:szCs w:val="22"/>
          <w:u w:color="0B5AB2"/>
        </w:rPr>
        <w:t xml:space="preserve">or text  07879 121 052  </w:t>
      </w:r>
      <w:hyperlink r:id="rId22" w:history="1">
        <w:r w:rsidR="001D14CB" w:rsidRPr="00064CBE">
          <w:rPr>
            <w:rStyle w:val="Hyperlink"/>
            <w:rFonts w:asciiTheme="minorHAnsi" w:hAnsiTheme="minorHAnsi" w:cstheme="minorHAnsi"/>
            <w:sz w:val="22"/>
            <w:szCs w:val="22"/>
          </w:rPr>
          <w:t>baobabwomensproject@gmail.com</w:t>
        </w:r>
      </w:hyperlink>
      <w:r w:rsidRPr="00064CBE">
        <w:rPr>
          <w:rFonts w:asciiTheme="minorHAnsi" w:hAnsiTheme="minorHAnsi" w:cstheme="minorHAnsi"/>
          <w:color w:val="000000"/>
          <w:sz w:val="22"/>
          <w:szCs w:val="22"/>
          <w:u w:color="0B5AB2"/>
        </w:rPr>
        <w:t xml:space="preserve">, </w:t>
      </w:r>
      <w:hyperlink r:id="rId23" w:history="1">
        <w:r w:rsidRPr="00064CBE">
          <w:rPr>
            <w:rFonts w:asciiTheme="minorHAnsi" w:hAnsiTheme="minorHAnsi" w:cstheme="minorHAnsi"/>
            <w:color w:val="0000FF"/>
            <w:sz w:val="22"/>
            <w:szCs w:val="22"/>
            <w:u w:val="single" w:color="0000FF"/>
          </w:rPr>
          <w:t>www.baobabwomensproject.net</w:t>
        </w:r>
      </w:hyperlink>
      <w:r w:rsidRPr="00064CBE">
        <w:rPr>
          <w:rFonts w:asciiTheme="minorHAnsi" w:hAnsiTheme="minorHAnsi" w:cstheme="minorHAnsi"/>
          <w:color w:val="000000"/>
          <w:sz w:val="22"/>
          <w:szCs w:val="22"/>
          <w:u w:color="0B5AB2"/>
        </w:rPr>
        <w:t xml:space="preserve"> </w:t>
      </w:r>
    </w:p>
    <w:p w:rsidR="009445F9" w:rsidRPr="00064CBE" w:rsidRDefault="009445F9" w:rsidP="009445F9">
      <w:pPr>
        <w:numPr>
          <w:ilvl w:val="0"/>
          <w:numId w:val="8"/>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Advice, assistance and awareness raising on immigration, health and housing issues for migrant, asylum seeking and refugee women.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Bearwood Action for Refugees</w:t>
      </w:r>
    </w:p>
    <w:p w:rsidR="009445F9" w:rsidRPr="00064CBE" w:rsidRDefault="009445F9" w:rsidP="009445F9">
      <w:pPr>
        <w:autoSpaceDE w:val="0"/>
        <w:autoSpaceDN w:val="0"/>
        <w:adjustRightInd w:val="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Leonie </w:t>
      </w:r>
      <w:hyperlink r:id="rId24" w:history="1">
        <w:r w:rsidRPr="00064CBE">
          <w:rPr>
            <w:rFonts w:asciiTheme="minorHAnsi" w:hAnsiTheme="minorHAnsi" w:cstheme="minorHAnsi"/>
            <w:color w:val="0B5AB2"/>
            <w:sz w:val="22"/>
            <w:szCs w:val="22"/>
            <w:u w:val="single" w:color="0B5AB2"/>
          </w:rPr>
          <w:t>bearwoodactionforrefugees@gmail.com</w:t>
        </w:r>
      </w:hyperlink>
      <w:r w:rsidRPr="00064CBE">
        <w:rPr>
          <w:rFonts w:asciiTheme="minorHAnsi" w:hAnsiTheme="minorHAnsi" w:cstheme="minorHAnsi"/>
          <w:color w:val="000000"/>
          <w:sz w:val="22"/>
          <w:szCs w:val="22"/>
          <w:u w:color="0B5AB2"/>
        </w:rPr>
        <w:t xml:space="preserve">  </w:t>
      </w:r>
    </w:p>
    <w:p w:rsidR="009445F9" w:rsidRPr="00064CBE" w:rsidRDefault="009445F9" w:rsidP="001D14CB">
      <w:pPr>
        <w:numPr>
          <w:ilvl w:val="0"/>
          <w:numId w:val="9"/>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This is a community group engaging local individuals, groups and schools in helping Syrian refugees through fundraising and awareness-raising activities.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 xml:space="preserve">BID Bail for Immigration Detainees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hyperlink r:id="rId25" w:history="1">
        <w:r w:rsidRPr="00064CBE">
          <w:rPr>
            <w:rFonts w:asciiTheme="minorHAnsi" w:hAnsiTheme="minorHAnsi" w:cstheme="minorHAnsi"/>
            <w:color w:val="0000FF"/>
            <w:sz w:val="22"/>
            <w:szCs w:val="22"/>
            <w:u w:val="single" w:color="0000FF"/>
          </w:rPr>
          <w:t>http://www.biduk.org/</w:t>
        </w:r>
      </w:hyperlink>
    </w:p>
    <w:p w:rsidR="009445F9" w:rsidRPr="00064CBE" w:rsidRDefault="009445F9" w:rsidP="009445F9">
      <w:pPr>
        <w:numPr>
          <w:ilvl w:val="0"/>
          <w:numId w:val="10"/>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Bail for Immigration Detainees is an independent charity that exists to challenge immigration detention in the UK. We work with asylum seekers and migrants, in removal centres and prisons, to secure their release from detention.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Bethel Doula Project: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St Johns Church Community Rooms – entrance on Shakespeare St, </w:t>
      </w:r>
      <w:proofErr w:type="spellStart"/>
      <w:r w:rsidRPr="00064CBE">
        <w:rPr>
          <w:rFonts w:asciiTheme="minorHAnsi" w:hAnsiTheme="minorHAnsi" w:cstheme="minorHAnsi"/>
          <w:color w:val="000000"/>
          <w:sz w:val="22"/>
          <w:szCs w:val="22"/>
          <w:u w:color="0B5AB2"/>
        </w:rPr>
        <w:t>Sparkhill</w:t>
      </w:r>
      <w:proofErr w:type="spellEnd"/>
      <w:r w:rsidRPr="00064CBE">
        <w:rPr>
          <w:rFonts w:asciiTheme="minorHAnsi" w:hAnsiTheme="minorHAnsi" w:cstheme="minorHAnsi"/>
          <w:color w:val="000000"/>
          <w:sz w:val="22"/>
          <w:szCs w:val="22"/>
          <w:u w:color="0B5AB2"/>
        </w:rPr>
        <w:t xml:space="preserve">, B11 4RG. Bus number 6 from City Centre stops very close.  Call </w:t>
      </w:r>
      <w:proofErr w:type="gramStart"/>
      <w:r w:rsidRPr="00064CBE">
        <w:rPr>
          <w:rFonts w:asciiTheme="minorHAnsi" w:hAnsiTheme="minorHAnsi" w:cstheme="minorHAnsi"/>
          <w:color w:val="000000"/>
          <w:sz w:val="22"/>
          <w:szCs w:val="22"/>
          <w:u w:color="0B5AB2"/>
        </w:rPr>
        <w:t>Julia  07713</w:t>
      </w:r>
      <w:proofErr w:type="gramEnd"/>
      <w:r w:rsidRPr="00064CBE">
        <w:rPr>
          <w:rFonts w:asciiTheme="minorHAnsi" w:hAnsiTheme="minorHAnsi" w:cstheme="minorHAnsi"/>
          <w:color w:val="000000"/>
          <w:sz w:val="22"/>
          <w:szCs w:val="22"/>
          <w:u w:color="0B5AB2"/>
        </w:rPr>
        <w:t xml:space="preserve"> 113215 for more info. </w:t>
      </w:r>
      <w:hyperlink r:id="rId26" w:history="1">
        <w:r w:rsidRPr="00064CBE">
          <w:rPr>
            <w:rFonts w:asciiTheme="minorHAnsi" w:hAnsiTheme="minorHAnsi" w:cstheme="minorHAnsi"/>
            <w:color w:val="000000"/>
            <w:sz w:val="22"/>
            <w:szCs w:val="22"/>
            <w:u w:color="0B5AB2"/>
          </w:rPr>
          <w:t>http://www.bethelnetwork.org.uk/doula.php</w:t>
        </w:r>
      </w:hyperlink>
    </w:p>
    <w:p w:rsidR="009445F9" w:rsidRPr="00064CBE" w:rsidRDefault="009445F9" w:rsidP="009445F9">
      <w:pPr>
        <w:numPr>
          <w:ilvl w:val="0"/>
          <w:numId w:val="11"/>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The Doula Project works with vulnerable new mothers, especially asylum seekers. 'Doula' refers to a helper who accompanies women around the birth of a child.</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BIRCH Community Hosting</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hyperlink r:id="rId27" w:history="1">
        <w:r w:rsidRPr="00064CBE">
          <w:rPr>
            <w:rFonts w:asciiTheme="minorHAnsi" w:hAnsiTheme="minorHAnsi" w:cstheme="minorHAnsi"/>
            <w:b/>
            <w:bCs/>
            <w:color w:val="000000"/>
            <w:sz w:val="22"/>
            <w:szCs w:val="22"/>
            <w:u w:color="0B5AB2"/>
          </w:rPr>
          <w:t>birchnetwork@gmail.com</w:t>
        </w:r>
      </w:hyperlink>
      <w:r w:rsidRPr="00064CBE">
        <w:rPr>
          <w:rFonts w:asciiTheme="minorHAnsi" w:hAnsiTheme="minorHAnsi" w:cstheme="minorHAnsi"/>
          <w:color w:val="000000"/>
          <w:sz w:val="22"/>
          <w:szCs w:val="22"/>
          <w:u w:color="0B5AB2"/>
        </w:rPr>
        <w:t xml:space="preserve">, </w:t>
      </w:r>
      <w:hyperlink r:id="rId28" w:history="1">
        <w:r w:rsidRPr="00064CBE">
          <w:rPr>
            <w:rFonts w:asciiTheme="minorHAnsi" w:hAnsiTheme="minorHAnsi" w:cstheme="minorHAnsi"/>
            <w:color w:val="000000"/>
            <w:sz w:val="22"/>
            <w:szCs w:val="22"/>
            <w:u w:color="0B5AB2"/>
          </w:rPr>
          <w:t>http://birchnetwork.org</w:t>
        </w:r>
      </w:hyperlink>
      <w:r w:rsidRPr="00064CBE">
        <w:rPr>
          <w:rFonts w:asciiTheme="minorHAnsi" w:hAnsiTheme="minorHAnsi" w:cstheme="minorHAnsi"/>
          <w:color w:val="000000"/>
          <w:sz w:val="22"/>
          <w:szCs w:val="22"/>
          <w:u w:color="0B5AB2"/>
        </w:rPr>
        <w:t xml:space="preserve">   </w:t>
      </w:r>
    </w:p>
    <w:p w:rsidR="009445F9" w:rsidRPr="00064CBE" w:rsidRDefault="009445F9" w:rsidP="009445F9">
      <w:pPr>
        <w:numPr>
          <w:ilvl w:val="0"/>
          <w:numId w:val="12"/>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Hosting network of local people, aiming to relieve the destitution of asylum seekers whose support and accommodation from the Home Office has been cut off. </w:t>
      </w:r>
    </w:p>
    <w:p w:rsidR="009445F9" w:rsidRPr="00064CBE" w:rsidRDefault="009445F9" w:rsidP="009445F9">
      <w:pPr>
        <w:numPr>
          <w:ilvl w:val="0"/>
          <w:numId w:val="12"/>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Befriending for asylum seekers and migrants under 25.</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Birmingham LGBT Centre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Specialist service for asylum seekers 0121 643 0821 </w:t>
      </w:r>
      <w:hyperlink r:id="rId29" w:history="1">
        <w:r w:rsidRPr="00064CBE">
          <w:rPr>
            <w:rFonts w:asciiTheme="minorHAnsi" w:hAnsiTheme="minorHAnsi" w:cstheme="minorHAnsi"/>
            <w:color w:val="103CC0"/>
            <w:sz w:val="22"/>
            <w:szCs w:val="22"/>
            <w:u w:val="single" w:color="103CC0"/>
          </w:rPr>
          <w:t>https://blgbt.org/asylum-seekers</w:t>
        </w:r>
      </w:hyperlink>
      <w:r w:rsidRPr="00064CBE">
        <w:rPr>
          <w:rFonts w:asciiTheme="minorHAnsi" w:hAnsiTheme="minorHAnsi" w:cstheme="minorHAnsi"/>
          <w:color w:val="000000"/>
          <w:sz w:val="22"/>
          <w:szCs w:val="22"/>
          <w:u w:color="0B5AB2"/>
        </w:rPr>
        <w:t xml:space="preserv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Our vision is a vibrant, diverse lesbian, gay, bisexual and trans community in Birmingham, UK in which individuals can realise their full potential and have equal access to what the city has to offer </w:t>
      </w:r>
    </w:p>
    <w:p w:rsidR="009445F9" w:rsidRPr="00064CBE" w:rsidRDefault="009445F9" w:rsidP="009445F9">
      <w:pPr>
        <w:numPr>
          <w:ilvl w:val="0"/>
          <w:numId w:val="13"/>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Emotional Support, Specialist advice via UKLGIG, Social Activities, Housing Support</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Black Country Women’s Aid</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1</w:t>
      </w:r>
      <w:r w:rsidRPr="00064CBE">
        <w:rPr>
          <w:rFonts w:asciiTheme="minorHAnsi" w:hAnsiTheme="minorHAnsi" w:cstheme="minorHAnsi"/>
          <w:color w:val="000000"/>
          <w:sz w:val="14"/>
          <w:szCs w:val="14"/>
          <w:u w:color="0B5AB2"/>
          <w:vertAlign w:val="superscript"/>
        </w:rPr>
        <w:t>st</w:t>
      </w:r>
      <w:r w:rsidRPr="00064CBE">
        <w:rPr>
          <w:rFonts w:asciiTheme="minorHAnsi" w:hAnsiTheme="minorHAnsi" w:cstheme="minorHAnsi"/>
          <w:color w:val="000000"/>
          <w:sz w:val="22"/>
          <w:szCs w:val="22"/>
          <w:u w:color="0B5AB2"/>
        </w:rPr>
        <w:t xml:space="preserve"> Floor </w:t>
      </w:r>
      <w:proofErr w:type="spellStart"/>
      <w:r w:rsidRPr="00064CBE">
        <w:rPr>
          <w:rFonts w:asciiTheme="minorHAnsi" w:hAnsiTheme="minorHAnsi" w:cstheme="minorHAnsi"/>
          <w:color w:val="000000"/>
          <w:sz w:val="22"/>
          <w:szCs w:val="22"/>
          <w:u w:color="0B5AB2"/>
        </w:rPr>
        <w:t>Landchard</w:t>
      </w:r>
      <w:proofErr w:type="spellEnd"/>
      <w:r w:rsidRPr="00064CBE">
        <w:rPr>
          <w:rFonts w:asciiTheme="minorHAnsi" w:hAnsiTheme="minorHAnsi" w:cstheme="minorHAnsi"/>
          <w:color w:val="000000"/>
          <w:sz w:val="22"/>
          <w:szCs w:val="22"/>
          <w:u w:color="0B5AB2"/>
        </w:rPr>
        <w:t xml:space="preserve"> House, Victoria Street , West Bromwich , B70 8HY, Tel: 0121 553 0090, Fax: 0121 525 1155, Email: </w:t>
      </w:r>
      <w:hyperlink r:id="rId30" w:history="1">
        <w:r w:rsidRPr="00064CBE">
          <w:rPr>
            <w:rFonts w:asciiTheme="minorHAnsi" w:hAnsiTheme="minorHAnsi" w:cstheme="minorHAnsi"/>
            <w:color w:val="0000FF"/>
            <w:sz w:val="22"/>
            <w:szCs w:val="22"/>
            <w:u w:val="single" w:color="0000FF"/>
          </w:rPr>
          <w:t>info@sandwellwomensaid.co.uk</w:t>
        </w:r>
      </w:hyperlink>
      <w:r w:rsidRPr="00064CBE">
        <w:rPr>
          <w:rFonts w:asciiTheme="minorHAnsi" w:hAnsiTheme="minorHAnsi" w:cstheme="minorHAnsi"/>
          <w:color w:val="000000"/>
          <w:sz w:val="22"/>
          <w:szCs w:val="22"/>
          <w:u w:color="0B5AB2"/>
        </w:rPr>
        <w:t xml:space="preserve">, </w:t>
      </w:r>
      <w:hyperlink r:id="rId31" w:history="1">
        <w:r w:rsidRPr="00064CBE">
          <w:rPr>
            <w:rFonts w:asciiTheme="minorHAnsi" w:hAnsiTheme="minorHAnsi" w:cstheme="minorHAnsi"/>
            <w:color w:val="000000"/>
            <w:sz w:val="22"/>
            <w:szCs w:val="22"/>
            <w:u w:color="0B5AB2"/>
          </w:rPr>
          <w:t>www.blackcountrywomensaid.co.uk</w:t>
        </w:r>
      </w:hyperlink>
      <w:r w:rsidRPr="00064CBE">
        <w:rPr>
          <w:rFonts w:asciiTheme="minorHAnsi" w:hAnsiTheme="minorHAnsi" w:cstheme="minorHAnsi"/>
          <w:color w:val="000000"/>
          <w:sz w:val="22"/>
          <w:szCs w:val="22"/>
          <w:u w:color="0B5AB2"/>
        </w:rPr>
        <w:t xml:space="preserve"> </w:t>
      </w:r>
    </w:p>
    <w:p w:rsidR="009445F9" w:rsidRPr="00064CBE" w:rsidRDefault="009445F9" w:rsidP="009445F9">
      <w:pPr>
        <w:numPr>
          <w:ilvl w:val="0"/>
          <w:numId w:val="1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Provide a range of support for survivors</w:t>
      </w:r>
    </w:p>
    <w:p w:rsidR="009445F9" w:rsidRPr="00064CBE" w:rsidRDefault="009445F9" w:rsidP="009445F9">
      <w:pPr>
        <w:numPr>
          <w:ilvl w:val="0"/>
          <w:numId w:val="1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Including Salvation Army trafficking support project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British Red Cross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Bradbury House, 7 Lowe Street, Camp Hill, Birmingham, B12, 0ER. 0121 766 5444 </w:t>
      </w:r>
      <w:hyperlink r:id="rId32" w:history="1">
        <w:r w:rsidRPr="00064CBE">
          <w:rPr>
            <w:rFonts w:asciiTheme="minorHAnsi" w:hAnsiTheme="minorHAnsi" w:cstheme="minorHAnsi"/>
            <w:color w:val="0000FF"/>
            <w:sz w:val="22"/>
            <w:szCs w:val="22"/>
            <w:u w:val="single" w:color="0000FF"/>
          </w:rPr>
          <w:t>http://www.redcross.org.uk/</w:t>
        </w:r>
      </w:hyperlink>
    </w:p>
    <w:p w:rsidR="009445F9" w:rsidRPr="00064CBE" w:rsidRDefault="009445F9" w:rsidP="009445F9">
      <w:pPr>
        <w:numPr>
          <w:ilvl w:val="1"/>
          <w:numId w:val="15"/>
        </w:numPr>
        <w:tabs>
          <w:tab w:val="left" w:pos="360"/>
          <w:tab w:val="left" w:pos="720"/>
        </w:tabs>
        <w:autoSpaceDE w:val="0"/>
        <w:autoSpaceDN w:val="0"/>
        <w:adjustRightInd w:val="0"/>
        <w:ind w:left="720" w:hanging="72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Destitution project, Refugee services, Therapeutic massage, Volunteering</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Brushstrokes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hyperlink r:id="rId33" w:history="1">
        <w:r w:rsidRPr="00064CBE">
          <w:rPr>
            <w:rFonts w:asciiTheme="minorHAnsi" w:hAnsiTheme="minorHAnsi" w:cstheme="minorHAnsi"/>
            <w:color w:val="0000FF"/>
            <w:sz w:val="22"/>
            <w:szCs w:val="22"/>
            <w:u w:val="single" w:color="0000FF"/>
          </w:rPr>
          <w:t>http://www.fatherhudsons.org.uk/community-projects/brushstrokes/2.htm</w:t>
        </w:r>
      </w:hyperlink>
      <w:r w:rsidRPr="00064CBE">
        <w:rPr>
          <w:rFonts w:asciiTheme="minorHAnsi" w:hAnsiTheme="minorHAnsi" w:cstheme="minorHAnsi"/>
          <w:color w:val="000000"/>
          <w:sz w:val="22"/>
          <w:szCs w:val="22"/>
          <w:u w:color="0B5AB2"/>
        </w:rPr>
        <w:t xml:space="preserve"> </w:t>
      </w:r>
    </w:p>
    <w:p w:rsidR="009445F9" w:rsidRPr="00064CBE" w:rsidRDefault="009445F9" w:rsidP="009445F9">
      <w:pPr>
        <w:numPr>
          <w:ilvl w:val="0"/>
          <w:numId w:val="16"/>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lastRenderedPageBreak/>
        <w:t>Practical resources to destitute and homeless people, including food, baby products, clothing and other essential items;</w:t>
      </w:r>
    </w:p>
    <w:p w:rsidR="009445F9" w:rsidRPr="00064CBE" w:rsidRDefault="009445F9" w:rsidP="009445F9">
      <w:pPr>
        <w:numPr>
          <w:ilvl w:val="0"/>
          <w:numId w:val="16"/>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Reaching out into local communities by visiting and befriending, plus community café.</w:t>
      </w:r>
    </w:p>
    <w:p w:rsidR="009445F9" w:rsidRPr="00064CBE" w:rsidRDefault="009445F9" w:rsidP="009445F9">
      <w:pPr>
        <w:numPr>
          <w:ilvl w:val="0"/>
          <w:numId w:val="16"/>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Teaching English for Speakers of Other Languages (ESOL), which also encompasses citizenship, literacy, numeracy and employment skills.</w:t>
      </w:r>
    </w:p>
    <w:p w:rsidR="009445F9" w:rsidRPr="00064CBE" w:rsidRDefault="009445F9" w:rsidP="009445F9">
      <w:pPr>
        <w:autoSpaceDE w:val="0"/>
        <w:autoSpaceDN w:val="0"/>
        <w:adjustRightInd w:val="0"/>
        <w:ind w:left="720"/>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CARAG</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hyperlink r:id="rId34" w:history="1">
        <w:r w:rsidRPr="00064CBE">
          <w:rPr>
            <w:rFonts w:asciiTheme="minorHAnsi" w:hAnsiTheme="minorHAnsi" w:cstheme="minorHAnsi"/>
            <w:color w:val="0000FF"/>
            <w:sz w:val="22"/>
            <w:szCs w:val="22"/>
            <w:u w:val="single" w:color="0000FF"/>
          </w:rPr>
          <w:t>http://caragcoventry.weebly.com</w:t>
        </w:r>
      </w:hyperlink>
      <w:r w:rsidRPr="00064CBE">
        <w:rPr>
          <w:rFonts w:asciiTheme="minorHAnsi" w:hAnsiTheme="minorHAnsi" w:cstheme="minorHAnsi"/>
          <w:color w:val="000000"/>
          <w:sz w:val="22"/>
          <w:szCs w:val="22"/>
          <w:u w:color="0B5AB2"/>
        </w:rPr>
        <w:t xml:space="preserve"> </w:t>
      </w:r>
    </w:p>
    <w:p w:rsidR="009445F9" w:rsidRPr="00064CBE" w:rsidRDefault="009445F9" w:rsidP="009445F9">
      <w:pPr>
        <w:numPr>
          <w:ilvl w:val="0"/>
          <w:numId w:val="17"/>
        </w:numPr>
        <w:tabs>
          <w:tab w:val="left" w:pos="360"/>
          <w:tab w:val="left" w:pos="690"/>
        </w:tabs>
        <w:autoSpaceDE w:val="0"/>
        <w:autoSpaceDN w:val="0"/>
        <w:adjustRightInd w:val="0"/>
        <w:ind w:left="690" w:hanging="690"/>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Group based in Coventry which aims to help asylum seekers and refugees in the Midlands region of the UK.</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Children’s Society</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Unit 614/5f, The Big Peg, 120 </w:t>
      </w:r>
      <w:proofErr w:type="spellStart"/>
      <w:r w:rsidRPr="00064CBE">
        <w:rPr>
          <w:rFonts w:asciiTheme="minorHAnsi" w:hAnsiTheme="minorHAnsi" w:cstheme="minorHAnsi"/>
          <w:color w:val="000000"/>
          <w:sz w:val="22"/>
          <w:szCs w:val="22"/>
          <w:u w:color="0B5AB2"/>
        </w:rPr>
        <w:t>Vyse</w:t>
      </w:r>
      <w:proofErr w:type="spellEnd"/>
      <w:r w:rsidRPr="00064CBE">
        <w:rPr>
          <w:rFonts w:asciiTheme="minorHAnsi" w:hAnsiTheme="minorHAnsi" w:cstheme="minorHAnsi"/>
          <w:color w:val="000000"/>
          <w:sz w:val="22"/>
          <w:szCs w:val="22"/>
          <w:u w:color="0B5AB2"/>
        </w:rPr>
        <w:t xml:space="preserve"> Street, Jewellery Quarter, B18 6NF 0121 643 7400 </w:t>
      </w:r>
      <w:hyperlink r:id="rId35" w:history="1">
        <w:r w:rsidRPr="00064CBE">
          <w:rPr>
            <w:rFonts w:asciiTheme="minorHAnsi" w:hAnsiTheme="minorHAnsi" w:cstheme="minorHAnsi"/>
            <w:color w:val="0000FF"/>
            <w:sz w:val="22"/>
            <w:szCs w:val="22"/>
            <w:u w:val="single" w:color="0000FF"/>
          </w:rPr>
          <w:t>http://www.childrenssociety.org.uk/what-we-do/helping-children/our-programmes/young-refugees/west-midlands-young-refugees-project</w:t>
        </w:r>
      </w:hyperlink>
    </w:p>
    <w:p w:rsidR="009445F9" w:rsidRPr="00064CBE" w:rsidRDefault="009445F9" w:rsidP="009445F9">
      <w:pPr>
        <w:numPr>
          <w:ilvl w:val="1"/>
          <w:numId w:val="18"/>
        </w:numPr>
        <w:tabs>
          <w:tab w:val="left" w:pos="360"/>
          <w:tab w:val="left" w:pos="720"/>
        </w:tabs>
        <w:autoSpaceDE w:val="0"/>
        <w:autoSpaceDN w:val="0"/>
        <w:adjustRightInd w:val="0"/>
        <w:ind w:left="720" w:hanging="72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Support for families and children with NRPF.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Coventry Refugee &amp; Migrant Centre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15 Bishop Street, Coventry, CV1 1HU.  </w:t>
      </w:r>
      <w:proofErr w:type="gramStart"/>
      <w:r w:rsidRPr="00064CBE">
        <w:rPr>
          <w:rFonts w:asciiTheme="minorHAnsi" w:hAnsiTheme="minorHAnsi" w:cstheme="minorHAnsi"/>
          <w:color w:val="000000"/>
          <w:sz w:val="22"/>
          <w:szCs w:val="22"/>
          <w:u w:color="0B5AB2"/>
        </w:rPr>
        <w:t>02476  227</w:t>
      </w:r>
      <w:proofErr w:type="gramEnd"/>
      <w:r w:rsidRPr="00064CBE">
        <w:rPr>
          <w:rFonts w:asciiTheme="minorHAnsi" w:hAnsiTheme="minorHAnsi" w:cstheme="minorHAnsi"/>
          <w:color w:val="000000"/>
          <w:sz w:val="22"/>
          <w:szCs w:val="22"/>
          <w:u w:color="0B5AB2"/>
        </w:rPr>
        <w:t xml:space="preserve"> 254 </w:t>
      </w:r>
      <w:hyperlink r:id="rId36" w:history="1">
        <w:r w:rsidRPr="00064CBE">
          <w:rPr>
            <w:rFonts w:asciiTheme="minorHAnsi" w:hAnsiTheme="minorHAnsi" w:cstheme="minorHAnsi"/>
            <w:color w:val="0000FF"/>
            <w:sz w:val="22"/>
            <w:szCs w:val="22"/>
            <w:u w:val="single" w:color="0000FF"/>
          </w:rPr>
          <w:t>http://www.covrefugee.org</w:t>
        </w:r>
      </w:hyperlink>
    </w:p>
    <w:p w:rsidR="009445F9" w:rsidRPr="00064CBE" w:rsidRDefault="009445F9" w:rsidP="009445F9">
      <w:pPr>
        <w:numPr>
          <w:ilvl w:val="1"/>
          <w:numId w:val="19"/>
        </w:numPr>
        <w:tabs>
          <w:tab w:val="left" w:pos="360"/>
          <w:tab w:val="left" w:pos="720"/>
        </w:tabs>
        <w:autoSpaceDE w:val="0"/>
        <w:autoSpaceDN w:val="0"/>
        <w:adjustRightInd w:val="0"/>
        <w:ind w:left="720" w:hanging="72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Asylum &amp; immigration advice team, Therapeutic Service project, Settlement &amp; housing project, Women’s &amp; Youth Group</w:t>
      </w:r>
    </w:p>
    <w:p w:rsidR="001D14CB" w:rsidRPr="00064CBE" w:rsidRDefault="001D14CB" w:rsidP="001D14CB">
      <w:pPr>
        <w:tabs>
          <w:tab w:val="left" w:pos="360"/>
          <w:tab w:val="left" w:pos="720"/>
        </w:tabs>
        <w:autoSpaceDE w:val="0"/>
        <w:autoSpaceDN w:val="0"/>
        <w:adjustRightInd w:val="0"/>
        <w:ind w:left="720"/>
        <w:jc w:val="both"/>
        <w:rPr>
          <w:rFonts w:asciiTheme="minorHAnsi" w:hAnsiTheme="minorHAnsi" w:cstheme="minorHAnsi"/>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Coventry Migrant Women’s Houses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B5AB2"/>
        </w:rPr>
      </w:pPr>
      <w:hyperlink r:id="rId37" w:history="1">
        <w:r w:rsidRPr="00064CBE">
          <w:rPr>
            <w:rFonts w:asciiTheme="minorHAnsi" w:hAnsiTheme="minorHAnsi" w:cstheme="minorHAnsi"/>
            <w:color w:val="0000FF"/>
            <w:sz w:val="22"/>
            <w:szCs w:val="22"/>
            <w:u w:val="single" w:color="0000FF"/>
          </w:rPr>
          <w:t>cmwhouses@gmail.com</w:t>
        </w:r>
      </w:hyperlink>
      <w:r w:rsidRPr="00064CBE">
        <w:rPr>
          <w:rFonts w:asciiTheme="minorHAnsi" w:hAnsiTheme="minorHAnsi" w:cstheme="minorHAnsi"/>
          <w:color w:val="000000"/>
          <w:sz w:val="22"/>
          <w:szCs w:val="22"/>
          <w:u w:color="0B5AB2"/>
        </w:rPr>
        <w:t xml:space="preserve"> / cmwh@yahoo.co.uk contact c/o Coventry Peace House. 311 Stoney Stanton Road, CV6 5DS. </w:t>
      </w:r>
    </w:p>
    <w:p w:rsidR="009445F9" w:rsidRPr="00064CBE" w:rsidRDefault="009445F9" w:rsidP="009445F9">
      <w:pPr>
        <w:numPr>
          <w:ilvl w:val="0"/>
          <w:numId w:val="20"/>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0B5AB2"/>
        </w:rPr>
      </w:pPr>
      <w:r w:rsidRPr="00064CBE">
        <w:rPr>
          <w:rFonts w:asciiTheme="minorHAnsi" w:hAnsiTheme="minorHAnsi" w:cstheme="minorHAnsi"/>
          <w:color w:val="000000"/>
          <w:sz w:val="22"/>
          <w:szCs w:val="22"/>
          <w:u w:color="0B5AB2"/>
        </w:rPr>
        <w:t xml:space="preserve">Destitution house for women in Coventry, focus on social change </w:t>
      </w:r>
      <w:proofErr w:type="spellStart"/>
      <w:r w:rsidRPr="00064CBE">
        <w:rPr>
          <w:rFonts w:asciiTheme="minorHAnsi" w:hAnsiTheme="minorHAnsi" w:cstheme="minorHAnsi"/>
          <w:color w:val="000000"/>
          <w:sz w:val="22"/>
          <w:szCs w:val="22"/>
          <w:u w:color="0B5AB2"/>
        </w:rPr>
        <w:t>activites</w:t>
      </w:r>
      <w:proofErr w:type="spellEnd"/>
      <w:r w:rsidRPr="00064CBE">
        <w:rPr>
          <w:rFonts w:asciiTheme="minorHAnsi" w:hAnsiTheme="minorHAnsi" w:cstheme="minorHAnsi"/>
          <w:color w:val="000000"/>
          <w:sz w:val="22"/>
          <w:szCs w:val="22"/>
          <w:u w:color="0B5AB2"/>
        </w:rPr>
        <w:t xml:space="preserve"> and cooperative house ethic. </w:t>
      </w:r>
    </w:p>
    <w:p w:rsidR="009445F9" w:rsidRPr="00064CBE" w:rsidRDefault="009445F9" w:rsidP="009445F9">
      <w:pPr>
        <w:autoSpaceDE w:val="0"/>
        <w:autoSpaceDN w:val="0"/>
        <w:adjustRightInd w:val="0"/>
        <w:ind w:left="1440"/>
        <w:jc w:val="both"/>
        <w:rPr>
          <w:rFonts w:asciiTheme="minorHAnsi" w:hAnsiTheme="minorHAnsi" w:cstheme="minorHAnsi"/>
          <w:b/>
          <w:bCs/>
          <w:color w:val="000000"/>
          <w:sz w:val="22"/>
          <w:szCs w:val="22"/>
          <w:u w:color="0B5AB2"/>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B5AB2"/>
        </w:rPr>
      </w:pPr>
      <w:r w:rsidRPr="00064CBE">
        <w:rPr>
          <w:rFonts w:asciiTheme="minorHAnsi" w:hAnsiTheme="minorHAnsi" w:cstheme="minorHAnsi"/>
          <w:b/>
          <w:bCs/>
          <w:color w:val="000000"/>
          <w:sz w:val="22"/>
          <w:szCs w:val="22"/>
          <w:u w:color="0B5AB2"/>
        </w:rPr>
        <w:t>Coventry Peace House Night Shelter</w:t>
      </w:r>
    </w:p>
    <w:p w:rsidR="009445F9" w:rsidRPr="00064CBE" w:rsidRDefault="009445F9" w:rsidP="009445F9">
      <w:pPr>
        <w:tabs>
          <w:tab w:val="left" w:pos="220"/>
          <w:tab w:val="left" w:pos="720"/>
        </w:tabs>
        <w:autoSpaceDE w:val="0"/>
        <w:autoSpaceDN w:val="0"/>
        <w:adjustRightInd w:val="0"/>
        <w:rPr>
          <w:rFonts w:asciiTheme="minorHAnsi" w:hAnsiTheme="minorHAnsi" w:cstheme="minorHAnsi"/>
          <w:color w:val="149FEC"/>
          <w:sz w:val="22"/>
          <w:szCs w:val="22"/>
          <w:u w:val="single" w:color="149FEC"/>
        </w:rPr>
      </w:pPr>
      <w:r w:rsidRPr="00064CBE">
        <w:rPr>
          <w:rFonts w:asciiTheme="minorHAnsi" w:hAnsiTheme="minorHAnsi" w:cstheme="minorHAnsi"/>
          <w:color w:val="000000"/>
          <w:sz w:val="22"/>
          <w:szCs w:val="22"/>
          <w:u w:color="0B5AB2"/>
        </w:rPr>
        <w:t xml:space="preserve">Beth Ash, 02476 527 114, </w:t>
      </w:r>
      <w:hyperlink r:id="rId38" w:history="1">
        <w:r w:rsidRPr="00064CBE">
          <w:rPr>
            <w:rFonts w:asciiTheme="minorHAnsi" w:hAnsiTheme="minorHAnsi" w:cstheme="minorHAnsi"/>
            <w:color w:val="149FEC"/>
            <w:sz w:val="22"/>
            <w:szCs w:val="22"/>
            <w:u w:val="single" w:color="149FEC"/>
          </w:rPr>
          <w:t>coventrynightshelter@gmail.com</w:t>
        </w:r>
      </w:hyperlink>
      <w:r w:rsidRPr="00064CBE">
        <w:rPr>
          <w:rFonts w:asciiTheme="minorHAnsi" w:hAnsiTheme="minorHAnsi" w:cstheme="minorHAnsi"/>
          <w:color w:val="149FEC"/>
          <w:sz w:val="22"/>
          <w:szCs w:val="22"/>
          <w:u w:color="0B5AB2"/>
        </w:rPr>
        <w:t xml:space="preserve"> </w:t>
      </w:r>
      <w:hyperlink r:id="rId39" w:history="1">
        <w:r w:rsidRPr="00064CBE">
          <w:rPr>
            <w:rFonts w:asciiTheme="minorHAnsi" w:hAnsiTheme="minorHAnsi" w:cstheme="minorHAnsi"/>
            <w:color w:val="149FEC"/>
            <w:sz w:val="22"/>
            <w:szCs w:val="22"/>
            <w:u w:val="single" w:color="149FEC"/>
          </w:rPr>
          <w:t>http://coventrypeacehouse.wix.com/coventry-peace-house</w:t>
        </w:r>
      </w:hyperlink>
      <w:r w:rsidRPr="00064CBE">
        <w:rPr>
          <w:rFonts w:asciiTheme="minorHAnsi" w:hAnsiTheme="minorHAnsi" w:cstheme="minorHAnsi"/>
          <w:color w:val="149FEC"/>
          <w:sz w:val="22"/>
          <w:szCs w:val="22"/>
          <w:u w:val="single" w:color="149FEC"/>
        </w:rPr>
        <w:t xml:space="preserve"> </w:t>
      </w:r>
    </w:p>
    <w:p w:rsidR="009445F9" w:rsidRPr="00064CBE" w:rsidRDefault="009445F9" w:rsidP="009445F9">
      <w:pPr>
        <w:numPr>
          <w:ilvl w:val="0"/>
          <w:numId w:val="21"/>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proofErr w:type="spellStart"/>
      <w:r w:rsidRPr="00064CBE">
        <w:rPr>
          <w:rFonts w:asciiTheme="minorHAnsi" w:hAnsiTheme="minorHAnsi" w:cstheme="minorHAnsi"/>
          <w:color w:val="000000"/>
          <w:sz w:val="22"/>
          <w:szCs w:val="22"/>
          <w:u w:color="149FEC"/>
        </w:rPr>
        <w:t>Provide’s</w:t>
      </w:r>
      <w:proofErr w:type="spellEnd"/>
      <w:r w:rsidRPr="00064CBE">
        <w:rPr>
          <w:rFonts w:asciiTheme="minorHAnsi" w:hAnsiTheme="minorHAnsi" w:cstheme="minorHAnsi"/>
          <w:color w:val="000000"/>
          <w:sz w:val="22"/>
          <w:szCs w:val="22"/>
          <w:u w:color="149FEC"/>
        </w:rPr>
        <w:t xml:space="preserve"> emergency bed spaces to migrants and refugees with No Recourse to Public Funds. A hot evening meal, breakfast, storage for bags, and access to washing facilities are provided, and it provides quick access crisis support while people work on longer term solutions.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Docs not Cops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40" w:history="1">
        <w:r w:rsidRPr="00064CBE">
          <w:rPr>
            <w:rFonts w:asciiTheme="minorHAnsi" w:hAnsiTheme="minorHAnsi" w:cstheme="minorHAnsi"/>
            <w:color w:val="0B4CB4"/>
            <w:sz w:val="22"/>
            <w:szCs w:val="22"/>
            <w:u w:val="single" w:color="0B4CB4"/>
          </w:rPr>
          <w:t>docsnotcopsbrum@gmail.com</w:t>
        </w:r>
      </w:hyperlink>
      <w:r w:rsidRPr="00064CBE">
        <w:rPr>
          <w:rFonts w:asciiTheme="minorHAnsi" w:hAnsiTheme="minorHAnsi" w:cstheme="minorHAnsi"/>
          <w:color w:val="000000"/>
          <w:sz w:val="22"/>
          <w:szCs w:val="22"/>
          <w:u w:color="149FEC"/>
        </w:rPr>
        <w:t xml:space="preserve"> </w:t>
      </w:r>
      <w:hyperlink r:id="rId41" w:history="1">
        <w:r w:rsidRPr="00064CBE">
          <w:rPr>
            <w:rFonts w:asciiTheme="minorHAnsi" w:hAnsiTheme="minorHAnsi" w:cstheme="minorHAnsi"/>
            <w:color w:val="0B4CB4"/>
            <w:sz w:val="22"/>
            <w:szCs w:val="22"/>
            <w:u w:val="single" w:color="0B4CB4"/>
          </w:rPr>
          <w:t>https://www.facebook.com/DocsNotCopsBrum/</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22"/>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We believe that health care is a human right. Together we want to fight </w:t>
      </w:r>
      <w:proofErr w:type="gramStart"/>
      <w:r w:rsidRPr="00064CBE">
        <w:rPr>
          <w:rFonts w:asciiTheme="minorHAnsi" w:hAnsiTheme="minorHAnsi" w:cstheme="minorHAnsi"/>
          <w:color w:val="000000"/>
          <w:sz w:val="22"/>
          <w:szCs w:val="22"/>
          <w:u w:color="149FEC"/>
        </w:rPr>
        <w:t>xenophobia, and</w:t>
      </w:r>
      <w:proofErr w:type="gramEnd"/>
      <w:r w:rsidRPr="00064CBE">
        <w:rPr>
          <w:rFonts w:asciiTheme="minorHAnsi" w:hAnsiTheme="minorHAnsi" w:cstheme="minorHAnsi"/>
          <w:color w:val="000000"/>
          <w:sz w:val="22"/>
          <w:szCs w:val="22"/>
          <w:u w:color="149FEC"/>
        </w:rPr>
        <w:t xml:space="preserve"> make the NHS a safe space for all.</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Doctors of the World</w:t>
      </w:r>
    </w:p>
    <w:p w:rsidR="009445F9" w:rsidRPr="00064CBE" w:rsidRDefault="009445F9" w:rsidP="009445F9">
      <w:pPr>
        <w:autoSpaceDE w:val="0"/>
        <w:autoSpaceDN w:val="0"/>
        <w:adjustRightInd w:val="0"/>
        <w:jc w:val="both"/>
        <w:rPr>
          <w:rFonts w:asciiTheme="minorHAnsi" w:hAnsiTheme="minorHAnsi" w:cstheme="minorHAnsi"/>
          <w:b/>
          <w:bCs/>
          <w:color w:val="1E89CF"/>
          <w:sz w:val="22"/>
          <w:szCs w:val="22"/>
          <w:u w:val="single" w:color="1E89CF"/>
        </w:rPr>
      </w:pPr>
      <w:r w:rsidRPr="00064CBE">
        <w:rPr>
          <w:rFonts w:asciiTheme="minorHAnsi" w:hAnsiTheme="minorHAnsi" w:cstheme="minorHAnsi"/>
          <w:color w:val="000000"/>
          <w:sz w:val="22"/>
          <w:szCs w:val="22"/>
          <w:u w:color="149FEC"/>
        </w:rPr>
        <w:t xml:space="preserve">London clinic at, The People’s Place, 80-92 High Street, Stratford, London, E15 2NE 9.30am </w:t>
      </w:r>
      <w:proofErr w:type="spellStart"/>
      <w:r w:rsidRPr="00064CBE">
        <w:rPr>
          <w:rFonts w:asciiTheme="minorHAnsi" w:hAnsiTheme="minorHAnsi" w:cstheme="minorHAnsi"/>
          <w:color w:val="000000"/>
          <w:sz w:val="22"/>
          <w:szCs w:val="22"/>
          <w:u w:color="149FEC"/>
        </w:rPr>
        <w:t>til</w:t>
      </w:r>
      <w:proofErr w:type="spellEnd"/>
      <w:r w:rsidRPr="00064CBE">
        <w:rPr>
          <w:rFonts w:asciiTheme="minorHAnsi" w:hAnsiTheme="minorHAnsi" w:cstheme="minorHAnsi"/>
          <w:color w:val="000000"/>
          <w:sz w:val="22"/>
          <w:szCs w:val="22"/>
          <w:u w:color="149FEC"/>
        </w:rPr>
        <w:t xml:space="preserve"> 6pm: </w:t>
      </w:r>
      <w:r w:rsidRPr="00064CBE">
        <w:rPr>
          <w:rFonts w:asciiTheme="minorHAnsi" w:hAnsiTheme="minorHAnsi" w:cstheme="minorHAnsi"/>
          <w:color w:val="1E89CF"/>
          <w:sz w:val="22"/>
          <w:szCs w:val="22"/>
          <w:u w:val="single" w:color="1E89CF"/>
        </w:rPr>
        <w:t xml:space="preserve">0207 167 5789 </w:t>
      </w:r>
      <w:r w:rsidRPr="00064CBE">
        <w:rPr>
          <w:rFonts w:asciiTheme="minorHAnsi" w:hAnsiTheme="minorHAnsi" w:cstheme="minorHAnsi"/>
          <w:color w:val="000000"/>
          <w:sz w:val="22"/>
          <w:szCs w:val="22"/>
          <w:u w:color="1E89CF"/>
        </w:rPr>
        <w:t xml:space="preserve">Clinic advice line: 0808 1647 686 </w:t>
      </w:r>
      <w:hyperlink r:id="rId42" w:history="1">
        <w:r w:rsidRPr="00064CBE">
          <w:rPr>
            <w:rFonts w:asciiTheme="minorHAnsi" w:hAnsiTheme="minorHAnsi" w:cstheme="minorHAnsi"/>
            <w:color w:val="0B4CB4"/>
            <w:sz w:val="22"/>
            <w:szCs w:val="22"/>
            <w:u w:val="single" w:color="0B4CB4"/>
          </w:rPr>
          <w:t>clinic@doctorsoftheworld.org.uk</w:t>
        </w:r>
      </w:hyperlink>
      <w:r w:rsidRPr="00064CBE">
        <w:rPr>
          <w:rFonts w:asciiTheme="minorHAnsi" w:hAnsiTheme="minorHAnsi" w:cstheme="minorHAnsi"/>
          <w:color w:val="000000"/>
          <w:sz w:val="22"/>
          <w:szCs w:val="22"/>
          <w:u w:color="1E89CF"/>
        </w:rPr>
        <w:t xml:space="preserve">, 10am to 12 midday, Monday to Friday., If you’re calling from an organisation, please call our clinic office line: </w:t>
      </w:r>
      <w:r w:rsidRPr="00064CBE">
        <w:rPr>
          <w:rFonts w:asciiTheme="minorHAnsi" w:hAnsiTheme="minorHAnsi" w:cstheme="minorHAnsi"/>
          <w:color w:val="1E89CF"/>
          <w:sz w:val="22"/>
          <w:szCs w:val="22"/>
          <w:u w:val="single" w:color="1E89CF"/>
        </w:rPr>
        <w:t xml:space="preserve">0207 0789 629 </w:t>
      </w:r>
      <w:hyperlink r:id="rId43" w:history="1">
        <w:r w:rsidRPr="00064CBE">
          <w:rPr>
            <w:rFonts w:asciiTheme="minorHAnsi" w:hAnsiTheme="minorHAnsi" w:cstheme="minorHAnsi"/>
            <w:color w:val="0B4CB4"/>
            <w:sz w:val="22"/>
            <w:szCs w:val="22"/>
            <w:u w:val="single" w:color="0B4CB4"/>
          </w:rPr>
          <w:t>https://www.doctorsoftheworld.org.uk</w:t>
        </w:r>
      </w:hyperlink>
      <w:r w:rsidRPr="00064CBE">
        <w:rPr>
          <w:rFonts w:asciiTheme="minorHAnsi" w:hAnsiTheme="minorHAnsi" w:cstheme="minorHAnsi"/>
          <w:color w:val="1E89CF"/>
          <w:sz w:val="22"/>
          <w:szCs w:val="22"/>
          <w:u w:val="single" w:color="1E89CF"/>
        </w:rPr>
        <w:t xml:space="preserve"> </w:t>
      </w:r>
    </w:p>
    <w:p w:rsidR="009445F9" w:rsidRPr="00064CBE" w:rsidRDefault="009445F9" w:rsidP="009445F9">
      <w:pPr>
        <w:numPr>
          <w:ilvl w:val="0"/>
          <w:numId w:val="23"/>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In the UK, we run clinic and advocacy programmes in London that provide medical care, information and practical support to excluded people such as destitute migrants, sex workers and people with no fixed address</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End Deportations Brum</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hyperlink r:id="rId44" w:history="1">
        <w:r w:rsidRPr="00064CBE">
          <w:rPr>
            <w:rFonts w:asciiTheme="minorHAnsi" w:hAnsiTheme="minorHAnsi" w:cstheme="minorHAnsi"/>
            <w:color w:val="0B4CB4"/>
            <w:sz w:val="22"/>
            <w:szCs w:val="22"/>
            <w:u w:val="single" w:color="0B4CB4"/>
          </w:rPr>
          <w:t>https://www.facebook.com/EndDeportationsBrum/</w:t>
        </w:r>
      </w:hyperlink>
      <w:r w:rsidRPr="00064CBE">
        <w:rPr>
          <w:rFonts w:asciiTheme="minorHAnsi" w:hAnsiTheme="minorHAnsi" w:cstheme="minorHAnsi"/>
          <w:color w:val="000000"/>
          <w:sz w:val="22"/>
          <w:szCs w:val="22"/>
          <w:u w:color="1E89CF"/>
        </w:rPr>
        <w:t xml:space="preserve"> </w:t>
      </w:r>
      <w:hyperlink r:id="rId45" w:history="1">
        <w:r w:rsidRPr="00064CBE">
          <w:rPr>
            <w:rFonts w:asciiTheme="minorHAnsi" w:hAnsiTheme="minorHAnsi" w:cstheme="minorHAnsi"/>
            <w:color w:val="0B4CB4"/>
            <w:sz w:val="22"/>
            <w:szCs w:val="22"/>
            <w:u w:val="single" w:color="0B4CB4"/>
          </w:rPr>
          <w:t>http://enddeportations.com</w:t>
        </w:r>
      </w:hyperlink>
      <w:r w:rsidRPr="00064CBE">
        <w:rPr>
          <w:rFonts w:asciiTheme="minorHAnsi" w:hAnsiTheme="minorHAnsi" w:cstheme="minorHAnsi"/>
          <w:color w:val="000000"/>
          <w:sz w:val="22"/>
          <w:szCs w:val="22"/>
          <w:u w:color="1E89CF"/>
        </w:rPr>
        <w:t xml:space="preserve"> </w:t>
      </w:r>
    </w:p>
    <w:p w:rsidR="009445F9" w:rsidRPr="00064CBE" w:rsidRDefault="009445F9" w:rsidP="009445F9">
      <w:pPr>
        <w:numPr>
          <w:ilvl w:val="0"/>
          <w:numId w:val="2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Taking action against deportations in Birmingham and beyond.</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roofErr w:type="spellStart"/>
      <w:r w:rsidRPr="00064CBE">
        <w:rPr>
          <w:rFonts w:asciiTheme="minorHAnsi" w:hAnsiTheme="minorHAnsi" w:cstheme="minorHAnsi"/>
          <w:b/>
          <w:bCs/>
          <w:color w:val="000000"/>
          <w:sz w:val="22"/>
          <w:szCs w:val="22"/>
          <w:u w:color="1E89CF"/>
        </w:rPr>
        <w:t>Entraide</w:t>
      </w:r>
      <w:proofErr w:type="spellEnd"/>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proofErr w:type="spellStart"/>
      <w:r w:rsidRPr="00064CBE">
        <w:rPr>
          <w:rFonts w:asciiTheme="minorHAnsi" w:hAnsiTheme="minorHAnsi" w:cstheme="minorHAnsi"/>
          <w:color w:val="000000"/>
          <w:sz w:val="22"/>
          <w:szCs w:val="22"/>
          <w:u w:color="1E89CF"/>
        </w:rPr>
        <w:t>Chelmsley</w:t>
      </w:r>
      <w:proofErr w:type="spellEnd"/>
      <w:r w:rsidRPr="00064CBE">
        <w:rPr>
          <w:rFonts w:asciiTheme="minorHAnsi" w:hAnsiTheme="minorHAnsi" w:cstheme="minorHAnsi"/>
          <w:color w:val="000000"/>
          <w:sz w:val="22"/>
          <w:szCs w:val="22"/>
          <w:u w:color="1E89CF"/>
        </w:rPr>
        <w:t xml:space="preserve"> Wood Baptist Church Centre, </w:t>
      </w:r>
      <w:proofErr w:type="spellStart"/>
      <w:r w:rsidRPr="00064CBE">
        <w:rPr>
          <w:rFonts w:asciiTheme="minorHAnsi" w:hAnsiTheme="minorHAnsi" w:cstheme="minorHAnsi"/>
          <w:color w:val="000000"/>
          <w:sz w:val="22"/>
          <w:szCs w:val="22"/>
          <w:u w:color="1E89CF"/>
        </w:rPr>
        <w:t>Hedingham</w:t>
      </w:r>
      <w:proofErr w:type="spellEnd"/>
      <w:r w:rsidRPr="00064CBE">
        <w:rPr>
          <w:rFonts w:asciiTheme="minorHAnsi" w:hAnsiTheme="minorHAnsi" w:cstheme="minorHAnsi"/>
          <w:color w:val="000000"/>
          <w:sz w:val="22"/>
          <w:szCs w:val="22"/>
          <w:u w:color="1E89CF"/>
        </w:rPr>
        <w:t xml:space="preserve"> Grove, </w:t>
      </w:r>
      <w:proofErr w:type="spellStart"/>
      <w:r w:rsidRPr="00064CBE">
        <w:rPr>
          <w:rFonts w:asciiTheme="minorHAnsi" w:hAnsiTheme="minorHAnsi" w:cstheme="minorHAnsi"/>
          <w:color w:val="000000"/>
          <w:sz w:val="22"/>
          <w:szCs w:val="22"/>
          <w:u w:color="1E89CF"/>
        </w:rPr>
        <w:t>Chelmsley</w:t>
      </w:r>
      <w:proofErr w:type="spellEnd"/>
      <w:r w:rsidRPr="00064CBE">
        <w:rPr>
          <w:rFonts w:asciiTheme="minorHAnsi" w:hAnsiTheme="minorHAnsi" w:cstheme="minorHAnsi"/>
          <w:color w:val="000000"/>
          <w:sz w:val="22"/>
          <w:szCs w:val="22"/>
          <w:u w:color="1E89CF"/>
        </w:rPr>
        <w:t xml:space="preserve"> Wood, Birmingham, B37 7TP, Tel: 0121 788 1087, Mobile: 0798 551 1062 </w:t>
      </w:r>
      <w:hyperlink r:id="rId46" w:history="1">
        <w:r w:rsidRPr="00064CBE">
          <w:rPr>
            <w:rFonts w:asciiTheme="minorHAnsi" w:hAnsiTheme="minorHAnsi" w:cstheme="minorHAnsi"/>
            <w:color w:val="0000FF"/>
            <w:sz w:val="22"/>
            <w:szCs w:val="22"/>
            <w:u w:val="single" w:color="0000FF"/>
          </w:rPr>
          <w:t>http://www.entraidecharity.btck.co.uk/</w:t>
        </w:r>
      </w:hyperlink>
    </w:p>
    <w:p w:rsidR="009445F9" w:rsidRPr="00064CBE" w:rsidRDefault="009445F9" w:rsidP="009445F9">
      <w:pPr>
        <w:numPr>
          <w:ilvl w:val="0"/>
          <w:numId w:val="25"/>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Support asylum seekers, refugees and migrant workers living in Solihull and the surrounding area in order to facilitate their integration into society.</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Fatima House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hyperlink r:id="rId47" w:history="1">
        <w:r w:rsidRPr="00064CBE">
          <w:rPr>
            <w:rFonts w:asciiTheme="minorHAnsi" w:hAnsiTheme="minorHAnsi" w:cstheme="minorHAnsi"/>
            <w:color w:val="0000FF"/>
            <w:sz w:val="22"/>
            <w:szCs w:val="22"/>
            <w:u w:val="single" w:color="0000FF"/>
          </w:rPr>
          <w:t>Fatimahouse@fatherhudsons.org.uk</w:t>
        </w:r>
      </w:hyperlink>
      <w:r w:rsidRPr="00064CBE">
        <w:rPr>
          <w:rFonts w:asciiTheme="minorHAnsi" w:hAnsiTheme="minorHAnsi" w:cstheme="minorHAnsi"/>
          <w:color w:val="000000"/>
          <w:sz w:val="22"/>
          <w:szCs w:val="22"/>
          <w:u w:color="1E89CF"/>
        </w:rPr>
        <w:t xml:space="preserve"> contact co/o Father </w:t>
      </w:r>
      <w:proofErr w:type="spellStart"/>
      <w:r w:rsidRPr="00064CBE">
        <w:rPr>
          <w:rFonts w:asciiTheme="minorHAnsi" w:hAnsiTheme="minorHAnsi" w:cstheme="minorHAnsi"/>
          <w:color w:val="000000"/>
          <w:sz w:val="22"/>
          <w:szCs w:val="22"/>
          <w:u w:color="1E89CF"/>
        </w:rPr>
        <w:t>Hudsons</w:t>
      </w:r>
      <w:proofErr w:type="spellEnd"/>
      <w:r w:rsidRPr="00064CBE">
        <w:rPr>
          <w:rFonts w:asciiTheme="minorHAnsi" w:hAnsiTheme="minorHAnsi" w:cstheme="minorHAnsi"/>
          <w:color w:val="000000"/>
          <w:sz w:val="22"/>
          <w:szCs w:val="22"/>
          <w:u w:color="1E89CF"/>
        </w:rPr>
        <w:t xml:space="preserve"> Care, St Georges House, </w:t>
      </w:r>
      <w:proofErr w:type="spellStart"/>
      <w:r w:rsidRPr="00064CBE">
        <w:rPr>
          <w:rFonts w:asciiTheme="minorHAnsi" w:hAnsiTheme="minorHAnsi" w:cstheme="minorHAnsi"/>
          <w:color w:val="000000"/>
          <w:sz w:val="22"/>
          <w:szCs w:val="22"/>
          <w:u w:color="1E89CF"/>
        </w:rPr>
        <w:t>Gerards</w:t>
      </w:r>
      <w:proofErr w:type="spellEnd"/>
      <w:r w:rsidRPr="00064CBE">
        <w:rPr>
          <w:rFonts w:asciiTheme="minorHAnsi" w:hAnsiTheme="minorHAnsi" w:cstheme="minorHAnsi"/>
          <w:color w:val="000000"/>
          <w:sz w:val="22"/>
          <w:szCs w:val="22"/>
          <w:u w:color="1E89CF"/>
        </w:rPr>
        <w:t xml:space="preserve"> Way, B46 3FG, 01675 434 000.</w:t>
      </w:r>
    </w:p>
    <w:p w:rsidR="009445F9" w:rsidRPr="00064CBE" w:rsidRDefault="009445F9" w:rsidP="009445F9">
      <w:pPr>
        <w:numPr>
          <w:ilvl w:val="0"/>
          <w:numId w:val="2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Housing and support for destitute women, taking referrals from British Red Cross, St Chads, Restore, Brushstrokes.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Freedom from Torture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Unit 5, 1</w:t>
      </w:r>
      <w:r w:rsidRPr="00064CBE">
        <w:rPr>
          <w:rFonts w:asciiTheme="minorHAnsi" w:hAnsiTheme="minorHAnsi" w:cstheme="minorHAnsi"/>
          <w:color w:val="000000"/>
          <w:sz w:val="14"/>
          <w:szCs w:val="14"/>
          <w:u w:color="1E89CF"/>
          <w:vertAlign w:val="superscript"/>
        </w:rPr>
        <w:t>st</w:t>
      </w:r>
      <w:r w:rsidRPr="00064CBE">
        <w:rPr>
          <w:rFonts w:asciiTheme="minorHAnsi" w:hAnsiTheme="minorHAnsi" w:cstheme="minorHAnsi"/>
          <w:color w:val="000000"/>
          <w:sz w:val="22"/>
          <w:szCs w:val="22"/>
          <w:u w:color="1E89CF"/>
        </w:rPr>
        <w:t xml:space="preserve"> Floor, Caroline Point, 62 Caroline Street, B3 1UF, 0121 314 6825 </w:t>
      </w:r>
      <w:hyperlink r:id="rId48" w:history="1">
        <w:r w:rsidRPr="00064CBE">
          <w:rPr>
            <w:rFonts w:asciiTheme="minorHAnsi" w:hAnsiTheme="minorHAnsi" w:cstheme="minorHAnsi"/>
            <w:color w:val="0000FF"/>
            <w:sz w:val="22"/>
            <w:szCs w:val="22"/>
            <w:u w:val="single" w:color="0000FF"/>
          </w:rPr>
          <w:t>http://www.freedomfromtorture.org/about/15/5252</w:t>
        </w:r>
      </w:hyperlink>
    </w:p>
    <w:p w:rsidR="009445F9" w:rsidRPr="00064CBE" w:rsidRDefault="009445F9" w:rsidP="009445F9">
      <w:pPr>
        <w:numPr>
          <w:ilvl w:val="0"/>
          <w:numId w:val="27"/>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Care for the victims of torture.</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Hope Projects</w:t>
      </w:r>
    </w:p>
    <w:p w:rsidR="009445F9" w:rsidRPr="00064CBE" w:rsidRDefault="009445F9" w:rsidP="009445F9">
      <w:pPr>
        <w:autoSpaceDE w:val="0"/>
        <w:autoSpaceDN w:val="0"/>
        <w:adjustRightInd w:val="0"/>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Housing, subsistence funding &amp; Legal, </w:t>
      </w:r>
      <w:r w:rsidR="001D14CB" w:rsidRPr="00064CBE">
        <w:rPr>
          <w:rFonts w:asciiTheme="minorHAnsi" w:hAnsiTheme="minorHAnsi" w:cstheme="minorHAnsi"/>
          <w:color w:val="000000"/>
          <w:sz w:val="22"/>
          <w:szCs w:val="22"/>
          <w:u w:color="1E89CF"/>
        </w:rPr>
        <w:t>Jericho</w:t>
      </w:r>
      <w:r w:rsidRPr="00064CBE">
        <w:rPr>
          <w:rFonts w:asciiTheme="minorHAnsi" w:hAnsiTheme="minorHAnsi" w:cstheme="minorHAnsi"/>
          <w:color w:val="000000"/>
          <w:sz w:val="22"/>
          <w:szCs w:val="22"/>
          <w:u w:color="1E89CF"/>
        </w:rPr>
        <w:t xml:space="preserve"> Foundation, Balsall Heath </w:t>
      </w:r>
      <w:hyperlink r:id="rId49" w:history="1">
        <w:r w:rsidRPr="00064CBE">
          <w:rPr>
            <w:rFonts w:asciiTheme="minorHAnsi" w:hAnsiTheme="minorHAnsi" w:cstheme="minorHAnsi"/>
            <w:color w:val="0B5AB2"/>
            <w:sz w:val="22"/>
            <w:szCs w:val="22"/>
            <w:u w:val="single" w:color="0B5AB2"/>
          </w:rPr>
          <w:t>www.hope-projects.org.uk</w:t>
        </w:r>
      </w:hyperlink>
      <w:r w:rsidRPr="00064CBE">
        <w:rPr>
          <w:rFonts w:asciiTheme="minorHAnsi" w:hAnsiTheme="minorHAnsi" w:cstheme="minorHAnsi"/>
          <w:color w:val="000000"/>
          <w:sz w:val="22"/>
          <w:szCs w:val="22"/>
          <w:u w:color="1E89CF"/>
        </w:rPr>
        <w:t xml:space="preserve"> </w:t>
      </w:r>
    </w:p>
    <w:p w:rsidR="009445F9" w:rsidRPr="00064CBE" w:rsidRDefault="009445F9" w:rsidP="009445F9">
      <w:pPr>
        <w:numPr>
          <w:ilvl w:val="0"/>
          <w:numId w:val="28"/>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Support for destitute asylum seekers and some migrants.</w:t>
      </w:r>
    </w:p>
    <w:p w:rsidR="009445F9" w:rsidRPr="00064CBE" w:rsidRDefault="009445F9" w:rsidP="009445F9">
      <w:pPr>
        <w:numPr>
          <w:ilvl w:val="0"/>
          <w:numId w:val="28"/>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Works in close partnership with other local agencies.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Kings Heath Action for Refugees</w:t>
      </w:r>
    </w:p>
    <w:p w:rsidR="009445F9" w:rsidRPr="00064CBE" w:rsidRDefault="009445F9" w:rsidP="009445F9">
      <w:pPr>
        <w:autoSpaceDE w:val="0"/>
        <w:autoSpaceDN w:val="0"/>
        <w:adjustRightInd w:val="0"/>
        <w:rPr>
          <w:rFonts w:asciiTheme="minorHAnsi" w:hAnsiTheme="minorHAnsi" w:cstheme="minorHAnsi"/>
          <w:color w:val="0B5AB2"/>
          <w:sz w:val="22"/>
          <w:szCs w:val="22"/>
          <w:u w:color="1E89CF"/>
        </w:rPr>
      </w:pPr>
      <w:r w:rsidRPr="00064CBE">
        <w:rPr>
          <w:rFonts w:asciiTheme="minorHAnsi" w:hAnsiTheme="minorHAnsi" w:cstheme="minorHAnsi"/>
          <w:color w:val="000000"/>
          <w:sz w:val="22"/>
          <w:szCs w:val="22"/>
          <w:u w:color="1E89CF"/>
        </w:rPr>
        <w:t xml:space="preserve">Rosie Gunn </w:t>
      </w:r>
      <w:hyperlink r:id="rId50" w:history="1">
        <w:r w:rsidRPr="00064CBE">
          <w:rPr>
            <w:rFonts w:asciiTheme="minorHAnsi" w:hAnsiTheme="minorHAnsi" w:cstheme="minorHAnsi"/>
            <w:color w:val="0000FF"/>
            <w:sz w:val="22"/>
            <w:szCs w:val="22"/>
            <w:u w:val="single" w:color="0000FF"/>
          </w:rPr>
          <w:t>Kingsheathaction@hotmail.com</w:t>
        </w:r>
      </w:hyperlink>
      <w:r w:rsidRPr="00064CBE">
        <w:rPr>
          <w:rFonts w:asciiTheme="minorHAnsi" w:hAnsiTheme="minorHAnsi" w:cstheme="minorHAnsi"/>
          <w:color w:val="0B5AB2"/>
          <w:sz w:val="22"/>
          <w:szCs w:val="22"/>
          <w:u w:color="1E89CF"/>
        </w:rPr>
        <w:t xml:space="preserve"> </w:t>
      </w:r>
      <w:hyperlink r:id="rId51" w:history="1">
        <w:r w:rsidRPr="00064CBE">
          <w:rPr>
            <w:rFonts w:asciiTheme="minorHAnsi" w:hAnsiTheme="minorHAnsi" w:cstheme="minorHAnsi"/>
            <w:color w:val="0B5AB2"/>
            <w:sz w:val="22"/>
            <w:szCs w:val="22"/>
            <w:u w:color="1E89CF"/>
          </w:rPr>
          <w:t>kingsheathcollects.wordpress.com</w:t>
        </w:r>
      </w:hyperlink>
    </w:p>
    <w:p w:rsidR="009445F9" w:rsidRPr="00064CBE" w:rsidRDefault="009445F9" w:rsidP="009445F9">
      <w:pPr>
        <w:numPr>
          <w:ilvl w:val="0"/>
          <w:numId w:val="29"/>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We are a group of volunteers have joined together to raise money to collect, source, pack, send and distribute toiletries and other essential items to refugees arriving in Europe.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roofErr w:type="spellStart"/>
      <w:r w:rsidRPr="00064CBE">
        <w:rPr>
          <w:rFonts w:asciiTheme="minorHAnsi" w:hAnsiTheme="minorHAnsi" w:cstheme="minorHAnsi"/>
          <w:b/>
          <w:bCs/>
          <w:color w:val="000000"/>
          <w:sz w:val="22"/>
          <w:szCs w:val="22"/>
          <w:u w:color="1E89CF"/>
        </w:rPr>
        <w:t>Kushinga</w:t>
      </w:r>
      <w:proofErr w:type="spellEnd"/>
      <w:r w:rsidRPr="00064CBE">
        <w:rPr>
          <w:rFonts w:asciiTheme="minorHAnsi" w:hAnsiTheme="minorHAnsi" w:cstheme="minorHAnsi"/>
          <w:b/>
          <w:bCs/>
          <w:color w:val="000000"/>
          <w:sz w:val="22"/>
          <w:szCs w:val="22"/>
          <w:u w:color="1E89CF"/>
        </w:rPr>
        <w:t xml:space="preserve"> Community Garden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hyperlink r:id="rId52" w:history="1">
        <w:r w:rsidRPr="00064CBE">
          <w:rPr>
            <w:rFonts w:asciiTheme="minorHAnsi" w:hAnsiTheme="minorHAnsi" w:cstheme="minorHAnsi"/>
            <w:color w:val="0000FF"/>
            <w:sz w:val="22"/>
            <w:szCs w:val="22"/>
            <w:u w:val="single" w:color="0000FF"/>
          </w:rPr>
          <w:t>https://kushingablog.wordpress.com</w:t>
        </w:r>
      </w:hyperlink>
      <w:r w:rsidRPr="00064CBE">
        <w:rPr>
          <w:rFonts w:asciiTheme="minorHAnsi" w:hAnsiTheme="minorHAnsi" w:cstheme="minorHAnsi"/>
          <w:color w:val="000000"/>
          <w:sz w:val="22"/>
          <w:szCs w:val="22"/>
          <w:u w:color="1E89CF"/>
        </w:rPr>
        <w:t xml:space="preserve"> </w:t>
      </w:r>
      <w:hyperlink r:id="rId53" w:history="1">
        <w:r w:rsidRPr="00064CBE">
          <w:rPr>
            <w:rFonts w:asciiTheme="minorHAnsi" w:hAnsiTheme="minorHAnsi" w:cstheme="minorHAnsi"/>
            <w:color w:val="0B4CB4"/>
            <w:sz w:val="22"/>
            <w:szCs w:val="22"/>
            <w:u w:val="single" w:color="0B4CB4"/>
          </w:rPr>
          <w:t>kushingacommunitygarden@gmail.com</w:t>
        </w:r>
      </w:hyperlink>
      <w:r w:rsidRPr="00064CBE">
        <w:rPr>
          <w:rFonts w:asciiTheme="minorHAnsi" w:hAnsiTheme="minorHAnsi" w:cstheme="minorHAnsi"/>
          <w:color w:val="000000"/>
          <w:sz w:val="22"/>
          <w:szCs w:val="22"/>
          <w:u w:color="1E89CF"/>
        </w:rPr>
        <w:t xml:space="preserve"> 07848 867 072, based in Selly Oak B29 6AH</w:t>
      </w:r>
    </w:p>
    <w:p w:rsidR="009445F9" w:rsidRPr="00064CBE" w:rsidRDefault="009445F9" w:rsidP="009445F9">
      <w:pPr>
        <w:numPr>
          <w:ilvl w:val="0"/>
          <w:numId w:val="30"/>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Community garden for asylum seekers, refugees, migrants, local people. Also bike and wellbeing projects.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 xml:space="preserve">Lifeline Options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64 Aston Road North, Birmingham, B6 4EA, David Forbes: 0121 359 5435 </w:t>
      </w:r>
      <w:hyperlink r:id="rId54" w:history="1">
        <w:r w:rsidRPr="00064CBE">
          <w:rPr>
            <w:rFonts w:asciiTheme="minorHAnsi" w:hAnsiTheme="minorHAnsi" w:cstheme="minorHAnsi"/>
            <w:color w:val="0000FF"/>
            <w:sz w:val="22"/>
            <w:szCs w:val="22"/>
            <w:u w:val="single" w:color="0000FF"/>
          </w:rPr>
          <w:t>http://www.lifelineoptions.org.uk/</w:t>
        </w:r>
      </w:hyperlink>
    </w:p>
    <w:p w:rsidR="009445F9" w:rsidRPr="00064CBE" w:rsidRDefault="009445F9" w:rsidP="009445F9">
      <w:pPr>
        <w:numPr>
          <w:ilvl w:val="0"/>
          <w:numId w:val="31"/>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Holistic one-to-one service to meet the immigration, welfare and professional needs of asylum seekers and refugees in the West Midlands, and more widely in the UK.</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Migrant Voice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Lighthouse West London, 111-117 Lancaster Road, London, W11 1QT </w:t>
      </w:r>
      <w:hyperlink r:id="rId55" w:history="1">
        <w:r w:rsidRPr="00064CBE">
          <w:rPr>
            <w:rFonts w:asciiTheme="minorHAnsi" w:hAnsiTheme="minorHAnsi" w:cstheme="minorHAnsi"/>
            <w:color w:val="0000FF"/>
            <w:sz w:val="22"/>
            <w:szCs w:val="22"/>
            <w:u w:val="single" w:color="0000FF"/>
          </w:rPr>
          <w:t>info@migrantvoice.org</w:t>
        </w:r>
      </w:hyperlink>
      <w:r w:rsidRPr="00064CBE">
        <w:rPr>
          <w:rFonts w:asciiTheme="minorHAnsi" w:hAnsiTheme="minorHAnsi" w:cstheme="minorHAnsi"/>
          <w:color w:val="000000"/>
          <w:sz w:val="22"/>
          <w:szCs w:val="22"/>
          <w:u w:color="1E89CF"/>
        </w:rPr>
        <w:t>,</w:t>
      </w:r>
    </w:p>
    <w:p w:rsidR="009445F9" w:rsidRPr="00064CBE" w:rsidRDefault="009445F9" w:rsidP="009445F9">
      <w:pPr>
        <w:numPr>
          <w:ilvl w:val="0"/>
          <w:numId w:val="32"/>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Migrant Voice will transform how migrants are seen and heard in the media: from passive, disempowered and marginalized victims, to makers of their own media content.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Migrant Help</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Website: </w:t>
      </w:r>
      <w:hyperlink r:id="rId56" w:history="1">
        <w:r w:rsidRPr="00064CBE">
          <w:rPr>
            <w:rFonts w:asciiTheme="minorHAnsi" w:hAnsiTheme="minorHAnsi" w:cstheme="minorHAnsi"/>
            <w:color w:val="0000FF"/>
            <w:sz w:val="22"/>
            <w:szCs w:val="22"/>
            <w:u w:val="single" w:color="0000FF"/>
          </w:rPr>
          <w:t>www.asylumhelpuk.org</w:t>
        </w:r>
      </w:hyperlink>
      <w:r w:rsidRPr="00064CBE">
        <w:rPr>
          <w:rFonts w:asciiTheme="minorHAnsi" w:hAnsiTheme="minorHAnsi" w:cstheme="minorHAnsi"/>
          <w:color w:val="000000"/>
          <w:sz w:val="22"/>
          <w:szCs w:val="22"/>
          <w:u w:color="1E89CF"/>
        </w:rPr>
        <w:t xml:space="preserve">, 3 Stone Road, Birmingham </w:t>
      </w:r>
    </w:p>
    <w:p w:rsidR="009445F9" w:rsidRPr="00064CBE" w:rsidRDefault="009445F9" w:rsidP="009445F9">
      <w:pPr>
        <w:numPr>
          <w:ilvl w:val="0"/>
          <w:numId w:val="33"/>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Asylum Helpline (Advice): 0808 8010 503</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Movement for Justice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E89CF"/>
        </w:rPr>
      </w:pPr>
      <w:hyperlink r:id="rId57" w:history="1">
        <w:r w:rsidRPr="00064CBE">
          <w:rPr>
            <w:rFonts w:asciiTheme="minorHAnsi" w:hAnsiTheme="minorHAnsi" w:cstheme="minorHAnsi"/>
            <w:color w:val="0000FF"/>
            <w:sz w:val="22"/>
            <w:szCs w:val="22"/>
            <w:u w:val="single" w:color="0000FF"/>
          </w:rPr>
          <w:t>http://www.movementforjustice.org</w:t>
        </w:r>
      </w:hyperlink>
    </w:p>
    <w:p w:rsidR="009445F9" w:rsidRPr="00064CBE" w:rsidRDefault="009445F9" w:rsidP="009445F9">
      <w:pPr>
        <w:numPr>
          <w:ilvl w:val="0"/>
          <w:numId w:val="3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 xml:space="preserve">Building an independent, integrated, mass, youth and student </w:t>
      </w:r>
      <w:proofErr w:type="spellStart"/>
      <w:r w:rsidRPr="00064CBE">
        <w:rPr>
          <w:rFonts w:asciiTheme="minorHAnsi" w:hAnsiTheme="minorHAnsi" w:cstheme="minorHAnsi"/>
          <w:color w:val="000000"/>
          <w:sz w:val="22"/>
          <w:szCs w:val="22"/>
          <w:u w:color="1E89CF"/>
        </w:rPr>
        <w:t>lef</w:t>
      </w:r>
      <w:proofErr w:type="spellEnd"/>
      <w:r w:rsidRPr="00064CBE">
        <w:rPr>
          <w:rFonts w:asciiTheme="minorHAnsi" w:hAnsiTheme="minorHAnsi" w:cstheme="minorHAnsi"/>
          <w:color w:val="000000"/>
          <w:sz w:val="22"/>
          <w:szCs w:val="22"/>
          <w:u w:color="1E89CF"/>
        </w:rPr>
        <w:t xml:space="preserve"> civil rights movement</w:t>
      </w:r>
    </w:p>
    <w:p w:rsidR="009445F9" w:rsidRPr="00064CBE" w:rsidRDefault="009445F9" w:rsidP="009445F9">
      <w:pPr>
        <w:numPr>
          <w:ilvl w:val="0"/>
          <w:numId w:val="3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E89CF"/>
        </w:rPr>
      </w:pPr>
      <w:r w:rsidRPr="00064CBE">
        <w:rPr>
          <w:rFonts w:asciiTheme="minorHAnsi" w:hAnsiTheme="minorHAnsi" w:cstheme="minorHAnsi"/>
          <w:color w:val="000000"/>
          <w:sz w:val="22"/>
          <w:szCs w:val="22"/>
          <w:u w:color="1E89CF"/>
        </w:rPr>
        <w:t>Support around asylum and detention, especially LGBT cases</w:t>
      </w:r>
    </w:p>
    <w:p w:rsidR="009445F9" w:rsidRPr="00064CBE" w:rsidRDefault="009445F9" w:rsidP="009445F9">
      <w:pPr>
        <w:autoSpaceDE w:val="0"/>
        <w:autoSpaceDN w:val="0"/>
        <w:adjustRightInd w:val="0"/>
        <w:rPr>
          <w:rFonts w:asciiTheme="minorHAnsi" w:hAnsiTheme="minorHAnsi" w:cstheme="minorHAnsi"/>
          <w:b/>
          <w:bCs/>
          <w:color w:val="000000"/>
          <w:sz w:val="22"/>
          <w:szCs w:val="22"/>
          <w:u w:color="1E89C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E89CF"/>
        </w:rPr>
      </w:pPr>
      <w:r w:rsidRPr="00064CBE">
        <w:rPr>
          <w:rFonts w:asciiTheme="minorHAnsi" w:hAnsiTheme="minorHAnsi" w:cstheme="minorHAnsi"/>
          <w:b/>
          <w:bCs/>
          <w:color w:val="000000"/>
          <w:sz w:val="22"/>
          <w:szCs w:val="22"/>
          <w:u w:color="1E89CF"/>
        </w:rPr>
        <w:t>NACCOM</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E89CF"/>
        </w:rPr>
        <w:t>Dave Smith, 0161 706 0185</w:t>
      </w:r>
      <w:r w:rsidRPr="00064CBE">
        <w:rPr>
          <w:rFonts w:asciiTheme="minorHAnsi" w:hAnsiTheme="minorHAnsi" w:cstheme="minorHAnsi"/>
          <w:color w:val="149FEC"/>
          <w:sz w:val="22"/>
          <w:szCs w:val="22"/>
          <w:u w:val="single" w:color="149FEC"/>
        </w:rPr>
        <w:t xml:space="preserve">, </w:t>
      </w:r>
      <w:hyperlink r:id="rId58" w:history="1">
        <w:r w:rsidRPr="00064CBE">
          <w:rPr>
            <w:rFonts w:asciiTheme="minorHAnsi" w:hAnsiTheme="minorHAnsi" w:cstheme="minorHAnsi"/>
            <w:color w:val="149FEC"/>
            <w:sz w:val="22"/>
            <w:szCs w:val="22"/>
            <w:u w:color="149FEC"/>
          </w:rPr>
          <w:t>office@naccom.org.uk</w:t>
        </w:r>
      </w:hyperlink>
      <w:r w:rsidRPr="00064CBE">
        <w:rPr>
          <w:rFonts w:asciiTheme="minorHAnsi" w:hAnsiTheme="minorHAnsi" w:cstheme="minorHAnsi"/>
          <w:color w:val="149FEC"/>
          <w:sz w:val="22"/>
          <w:szCs w:val="22"/>
          <w:u w:val="single" w:color="149FEC"/>
        </w:rPr>
        <w:t>,</w:t>
      </w:r>
      <w:r w:rsidRPr="00064CBE">
        <w:rPr>
          <w:rFonts w:asciiTheme="minorHAnsi" w:hAnsiTheme="minorHAnsi" w:cstheme="minorHAnsi"/>
          <w:color w:val="149FEC"/>
          <w:sz w:val="22"/>
          <w:szCs w:val="22"/>
          <w:u w:color="149FEC"/>
        </w:rPr>
        <w:t xml:space="preserve"> </w:t>
      </w:r>
      <w:hyperlink r:id="rId59" w:history="1">
        <w:r w:rsidRPr="00064CBE">
          <w:rPr>
            <w:rFonts w:asciiTheme="minorHAnsi" w:hAnsiTheme="minorHAnsi" w:cstheme="minorHAnsi"/>
            <w:color w:val="149FEC"/>
            <w:sz w:val="22"/>
            <w:szCs w:val="22"/>
            <w:u w:val="single" w:color="149FEC"/>
          </w:rPr>
          <w:t>https://naccom.org.uk</w:t>
        </w:r>
      </w:hyperlink>
      <w:r w:rsidRPr="00064CBE">
        <w:rPr>
          <w:rFonts w:asciiTheme="minorHAnsi" w:hAnsiTheme="minorHAnsi" w:cstheme="minorHAnsi"/>
          <w:color w:val="149FEC"/>
          <w:sz w:val="22"/>
          <w:szCs w:val="22"/>
          <w:u w:val="single" w:color="149FEC"/>
        </w:rPr>
        <w:t xml:space="preserve"> </w:t>
      </w:r>
    </w:p>
    <w:p w:rsidR="009445F9" w:rsidRPr="00064CBE" w:rsidRDefault="009445F9" w:rsidP="009445F9">
      <w:pPr>
        <w:numPr>
          <w:ilvl w:val="0"/>
          <w:numId w:val="35"/>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proofErr w:type="gramStart"/>
      <w:r w:rsidRPr="00064CBE">
        <w:rPr>
          <w:rFonts w:asciiTheme="minorHAnsi" w:hAnsiTheme="minorHAnsi" w:cstheme="minorHAnsi"/>
          <w:color w:val="000000"/>
          <w:sz w:val="22"/>
          <w:szCs w:val="22"/>
          <w:u w:color="149FEC"/>
        </w:rPr>
        <w:t>No Accommodation network,</w:t>
      </w:r>
      <w:proofErr w:type="gramEnd"/>
      <w:r w:rsidRPr="00064CBE">
        <w:rPr>
          <w:rFonts w:asciiTheme="minorHAnsi" w:hAnsiTheme="minorHAnsi" w:cstheme="minorHAnsi"/>
          <w:color w:val="000000"/>
          <w:sz w:val="22"/>
          <w:szCs w:val="22"/>
          <w:u w:color="149FEC"/>
        </w:rPr>
        <w:t xml:space="preserve"> represent a network of organisations seeking to prevent destitution amongst migrants with no recourse to public funds. Conferences, awareness raising, capacity building, national hosting, housing, shelter projects. </w:t>
      </w: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NCADC National Coalition for Anti-Deportation Campaigns</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hyperlink r:id="rId60" w:history="1">
        <w:r w:rsidRPr="00064CBE">
          <w:rPr>
            <w:rFonts w:asciiTheme="minorHAnsi" w:hAnsiTheme="minorHAnsi" w:cstheme="minorHAnsi"/>
            <w:color w:val="0000FF"/>
            <w:sz w:val="22"/>
            <w:szCs w:val="22"/>
            <w:u w:val="single" w:color="0000FF"/>
          </w:rPr>
          <w:t>http://www.ncadc.org.uk/toolkit/</w:t>
        </w:r>
      </w:hyperlink>
    </w:p>
    <w:p w:rsidR="009445F9" w:rsidRPr="00064CBE" w:rsidRDefault="009445F9" w:rsidP="009445F9">
      <w:pPr>
        <w:numPr>
          <w:ilvl w:val="0"/>
          <w:numId w:val="36"/>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The Campaigning Toolkit is a comprehensive printed and online resource for people at risk of removal, and the groups working to support them.</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Project 17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Advice Line on 07701330016 (Mondays, Tuesdays and Wednesdays, if there is no answer please leave a message and we will call you back) </w:t>
      </w:r>
      <w:hyperlink r:id="rId61" w:history="1">
        <w:r w:rsidRPr="00064CBE">
          <w:rPr>
            <w:rFonts w:asciiTheme="minorHAnsi" w:hAnsiTheme="minorHAnsi" w:cstheme="minorHAnsi"/>
            <w:color w:val="000000"/>
            <w:sz w:val="22"/>
            <w:szCs w:val="22"/>
            <w:u w:color="149FEC"/>
          </w:rPr>
          <w:t>info@project17.org.uk</w:t>
        </w:r>
      </w:hyperlink>
      <w:r w:rsidRPr="00064CBE">
        <w:rPr>
          <w:rFonts w:asciiTheme="minorHAnsi" w:hAnsiTheme="minorHAnsi" w:cstheme="minorHAnsi"/>
          <w:color w:val="000000"/>
          <w:sz w:val="22"/>
          <w:szCs w:val="22"/>
          <w:u w:color="149FEC"/>
        </w:rPr>
        <w:t xml:space="preserve"> </w:t>
      </w:r>
      <w:hyperlink r:id="rId62" w:history="1">
        <w:r w:rsidRPr="00064CBE">
          <w:rPr>
            <w:rFonts w:asciiTheme="minorHAnsi" w:hAnsiTheme="minorHAnsi" w:cstheme="minorHAnsi"/>
            <w:color w:val="0000FF"/>
            <w:sz w:val="22"/>
            <w:szCs w:val="22"/>
            <w:u w:val="single" w:color="149FEC"/>
          </w:rPr>
          <w:t>www.project17.org.uk</w:t>
        </w:r>
      </w:hyperlink>
    </w:p>
    <w:p w:rsidR="009445F9" w:rsidRPr="00064CBE" w:rsidRDefault="009445F9" w:rsidP="009445F9">
      <w:pPr>
        <w:numPr>
          <w:ilvl w:val="0"/>
          <w:numId w:val="37"/>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Legal charity working to reduce destitution among migrant children whose parents have no access to benefits because of their immigration status.  We work with families experiencing exceptional poverty to improve their access to statutory support under s.17 of the Children Act 1989. Advice Line enables other advisers to access our expertise directly.</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Refugee Action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2nd Floor, Cobalt Square, 83 Hagley Road, Birmingham, B16 8QG, </w:t>
      </w:r>
      <w:proofErr w:type="spellStart"/>
      <w:r w:rsidRPr="00064CBE">
        <w:rPr>
          <w:rFonts w:asciiTheme="minorHAnsi" w:hAnsiTheme="minorHAnsi" w:cstheme="minorHAnsi"/>
          <w:color w:val="000000"/>
          <w:sz w:val="22"/>
          <w:szCs w:val="22"/>
          <w:u w:color="149FEC"/>
        </w:rPr>
        <w:t>Te</w:t>
      </w:r>
      <w:proofErr w:type="spellEnd"/>
      <w:r w:rsidRPr="00064CBE">
        <w:rPr>
          <w:rFonts w:asciiTheme="minorHAnsi" w:hAnsiTheme="minorHAnsi" w:cstheme="minorHAnsi"/>
          <w:color w:val="000000"/>
          <w:sz w:val="22"/>
          <w:szCs w:val="22"/>
          <w:u w:color="149FEC"/>
        </w:rPr>
        <w:t xml:space="preserve">: 0121 201 3070 </w:t>
      </w:r>
      <w:hyperlink r:id="rId63" w:history="1">
        <w:r w:rsidRPr="00064CBE">
          <w:rPr>
            <w:rFonts w:asciiTheme="minorHAnsi" w:hAnsiTheme="minorHAnsi" w:cstheme="minorHAnsi"/>
            <w:color w:val="0000FF"/>
            <w:sz w:val="22"/>
            <w:szCs w:val="22"/>
            <w:u w:val="single" w:color="0000FF"/>
          </w:rPr>
          <w:t>http://www.refugee-action.org.uk/refugee-action-birmingham/</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1"/>
          <w:numId w:val="38"/>
        </w:numPr>
        <w:tabs>
          <w:tab w:val="left" w:pos="360"/>
          <w:tab w:val="left" w:pos="720"/>
        </w:tabs>
        <w:autoSpaceDE w:val="0"/>
        <w:autoSpaceDN w:val="0"/>
        <w:adjustRightInd w:val="0"/>
        <w:ind w:left="720"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CARE project, for asylum </w:t>
      </w:r>
      <w:proofErr w:type="gramStart"/>
      <w:r w:rsidRPr="00064CBE">
        <w:rPr>
          <w:rFonts w:asciiTheme="minorHAnsi" w:hAnsiTheme="minorHAnsi" w:cstheme="minorHAnsi"/>
          <w:color w:val="000000"/>
          <w:sz w:val="22"/>
          <w:szCs w:val="22"/>
          <w:u w:color="149FEC"/>
        </w:rPr>
        <w:t>seekers  and</w:t>
      </w:r>
      <w:proofErr w:type="gramEnd"/>
      <w:r w:rsidRPr="00064CBE">
        <w:rPr>
          <w:rFonts w:asciiTheme="minorHAnsi" w:hAnsiTheme="minorHAnsi" w:cstheme="minorHAnsi"/>
          <w:color w:val="000000"/>
          <w:sz w:val="22"/>
          <w:szCs w:val="22"/>
          <w:u w:color="149FEC"/>
        </w:rPr>
        <w:t xml:space="preserve"> refugees</w:t>
      </w:r>
    </w:p>
    <w:p w:rsidR="009445F9" w:rsidRPr="00064CBE" w:rsidRDefault="009445F9" w:rsidP="009445F9">
      <w:pPr>
        <w:numPr>
          <w:ilvl w:val="1"/>
          <w:numId w:val="38"/>
        </w:numPr>
        <w:tabs>
          <w:tab w:val="left" w:pos="360"/>
          <w:tab w:val="left" w:pos="720"/>
        </w:tabs>
        <w:autoSpaceDE w:val="0"/>
        <w:autoSpaceDN w:val="0"/>
        <w:adjustRightInd w:val="0"/>
        <w:ind w:left="720"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Birmingham asylum guides</w:t>
      </w:r>
    </w:p>
    <w:p w:rsidR="009445F9" w:rsidRPr="00064CBE" w:rsidRDefault="009445F9" w:rsidP="009445F9">
      <w:pPr>
        <w:numPr>
          <w:ilvl w:val="1"/>
          <w:numId w:val="38"/>
        </w:numPr>
        <w:tabs>
          <w:tab w:val="left" w:pos="360"/>
          <w:tab w:val="left" w:pos="720"/>
        </w:tabs>
        <w:autoSpaceDE w:val="0"/>
        <w:autoSpaceDN w:val="0"/>
        <w:adjustRightInd w:val="0"/>
        <w:ind w:left="720"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Syrian </w:t>
      </w:r>
      <w:proofErr w:type="spellStart"/>
      <w:r w:rsidRPr="00064CBE">
        <w:rPr>
          <w:rFonts w:asciiTheme="minorHAnsi" w:hAnsiTheme="minorHAnsi" w:cstheme="minorHAnsi"/>
          <w:color w:val="000000"/>
          <w:sz w:val="22"/>
          <w:szCs w:val="22"/>
          <w:u w:color="149FEC"/>
        </w:rPr>
        <w:t>vunerable</w:t>
      </w:r>
      <w:proofErr w:type="spellEnd"/>
      <w:r w:rsidRPr="00064CBE">
        <w:rPr>
          <w:rFonts w:asciiTheme="minorHAnsi" w:hAnsiTheme="minorHAnsi" w:cstheme="minorHAnsi"/>
          <w:color w:val="000000"/>
          <w:sz w:val="22"/>
          <w:szCs w:val="22"/>
          <w:u w:color="149FEC"/>
        </w:rPr>
        <w:t xml:space="preserve"> persons resettlement project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Refugee and Migrant Centre of the Black Country (RMC)</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1</w:t>
      </w:r>
      <w:r w:rsidRPr="00064CBE">
        <w:rPr>
          <w:rFonts w:asciiTheme="minorHAnsi" w:hAnsiTheme="minorHAnsi" w:cstheme="minorHAnsi"/>
          <w:color w:val="000000"/>
          <w:sz w:val="14"/>
          <w:szCs w:val="14"/>
          <w:u w:color="149FEC"/>
          <w:vertAlign w:val="superscript"/>
        </w:rPr>
        <w:t>st</w:t>
      </w:r>
      <w:r w:rsidRPr="00064CBE">
        <w:rPr>
          <w:rFonts w:asciiTheme="minorHAnsi" w:hAnsiTheme="minorHAnsi" w:cstheme="minorHAnsi"/>
          <w:color w:val="000000"/>
          <w:sz w:val="22"/>
          <w:szCs w:val="22"/>
          <w:u w:color="149FEC"/>
        </w:rPr>
        <w:t xml:space="preserve"> Floor, Roma Parva, 9 Waterloo Road, Wolverhampton, WV1 4NB. New office in Jewellery Quarter. Tel: 01902 311 554, Fax: 01902 311 906 </w:t>
      </w:r>
      <w:hyperlink r:id="rId64" w:history="1">
        <w:r w:rsidRPr="00064CBE">
          <w:rPr>
            <w:rFonts w:asciiTheme="minorHAnsi" w:hAnsiTheme="minorHAnsi" w:cstheme="minorHAnsi"/>
            <w:color w:val="0000FF"/>
            <w:sz w:val="22"/>
            <w:szCs w:val="22"/>
            <w:u w:val="single" w:color="0000FF"/>
          </w:rPr>
          <w:t>http://www.rmcentre.org.uk/home</w:t>
        </w:r>
      </w:hyperlink>
    </w:p>
    <w:p w:rsidR="009445F9" w:rsidRPr="00064CBE" w:rsidRDefault="009445F9" w:rsidP="009445F9">
      <w:pPr>
        <w:numPr>
          <w:ilvl w:val="0"/>
          <w:numId w:val="39"/>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Tackle urgent issues and disadvantage among asylum seekers, refugees &amp; migrants and promote long term solutions to the problems they face.</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Restore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c/o Jericho Foundation, 196 -198 Edward Road, Balsall Heath, Birmingham B12 9LX</w:t>
      </w:r>
      <w:r w:rsidRPr="00064CBE">
        <w:rPr>
          <w:rFonts w:ascii="MS Gothic" w:eastAsia="MS Gothic" w:hAnsi="MS Gothic" w:cs="MS Gothic" w:hint="eastAsia"/>
          <w:color w:val="000000"/>
          <w:sz w:val="22"/>
          <w:szCs w:val="22"/>
          <w:u w:color="149FEC"/>
        </w:rPr>
        <w:t> </w:t>
      </w:r>
      <w:r w:rsidRPr="00064CBE">
        <w:rPr>
          <w:rFonts w:asciiTheme="minorHAnsi" w:hAnsiTheme="minorHAnsi" w:cstheme="minorHAnsi"/>
          <w:color w:val="000000"/>
          <w:sz w:val="22"/>
          <w:szCs w:val="22"/>
          <w:u w:color="149FEC"/>
        </w:rPr>
        <w:t xml:space="preserve">Tel: 0121 661 4275 </w:t>
      </w:r>
      <w:hyperlink r:id="rId65" w:history="1">
        <w:r w:rsidRPr="00064CBE">
          <w:rPr>
            <w:rFonts w:asciiTheme="minorHAnsi" w:hAnsiTheme="minorHAnsi" w:cstheme="minorHAnsi"/>
            <w:color w:val="0000FF"/>
            <w:sz w:val="22"/>
            <w:szCs w:val="22"/>
            <w:u w:val="single" w:color="0000FF"/>
          </w:rPr>
          <w:t>http://www.restore-uk.org</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40"/>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Befriending by local volunteers on a one-to-one basis</w:t>
      </w:r>
    </w:p>
    <w:p w:rsidR="009445F9" w:rsidRPr="00064CBE" w:rsidRDefault="009445F9" w:rsidP="009445F9">
      <w:pPr>
        <w:numPr>
          <w:ilvl w:val="0"/>
          <w:numId w:val="40"/>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Group activities for men, women and families</w:t>
      </w:r>
    </w:p>
    <w:p w:rsidR="009445F9" w:rsidRPr="00064CBE" w:rsidRDefault="009445F9" w:rsidP="009445F9">
      <w:pPr>
        <w:autoSpaceDE w:val="0"/>
        <w:autoSpaceDN w:val="0"/>
        <w:adjustRightInd w:val="0"/>
        <w:ind w:left="72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lastRenderedPageBreak/>
        <w:t>Salvation Army</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Supporting adult victims of trafficking, NRM referral centre, Connect - Post NRM Survivor Support Service </w:t>
      </w:r>
      <w:hyperlink r:id="rId66" w:history="1">
        <w:r w:rsidRPr="00064CBE">
          <w:rPr>
            <w:rFonts w:asciiTheme="minorHAnsi" w:hAnsiTheme="minorHAnsi" w:cstheme="minorHAnsi"/>
            <w:color w:val="0B4CB4"/>
            <w:sz w:val="22"/>
            <w:szCs w:val="22"/>
            <w:u w:val="single" w:color="0B4CB4"/>
          </w:rPr>
          <w:t>https://www.salvationarmy.org.uk/supporting-adult-victims-0</w:t>
        </w:r>
      </w:hyperlink>
    </w:p>
    <w:p w:rsidR="009445F9" w:rsidRPr="00064CBE" w:rsidRDefault="009445F9" w:rsidP="009445F9">
      <w:pPr>
        <w:numPr>
          <w:ilvl w:val="0"/>
          <w:numId w:val="41"/>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Contact their confidential referral helpline 0300 3038151, available 24 hours a day, seven days a week, if you suspect that you or someone you come across is a potential victim of modern slavery in need of help.</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Solihull Welcome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St Augustine’s Church Hall, Homer Road, Contact John Bradley, </w:t>
      </w:r>
      <w:hyperlink r:id="rId67" w:history="1">
        <w:r w:rsidRPr="00064CBE">
          <w:rPr>
            <w:rFonts w:asciiTheme="minorHAnsi" w:hAnsiTheme="minorHAnsi" w:cstheme="minorHAnsi"/>
            <w:color w:val="0B4CB4"/>
            <w:sz w:val="22"/>
            <w:szCs w:val="22"/>
            <w:u w:val="single" w:color="0B4CB4"/>
          </w:rPr>
          <w:t>john.wendy.bradley@virginmedia.com</w:t>
        </w:r>
      </w:hyperlink>
      <w:r w:rsidRPr="00064CBE">
        <w:rPr>
          <w:rFonts w:asciiTheme="minorHAnsi" w:hAnsiTheme="minorHAnsi" w:cstheme="minorHAnsi"/>
          <w:color w:val="000000"/>
          <w:sz w:val="22"/>
          <w:szCs w:val="22"/>
          <w:u w:color="149FEC"/>
        </w:rPr>
        <w:t xml:space="preserve"> </w:t>
      </w:r>
      <w:hyperlink r:id="rId68" w:history="1">
        <w:r w:rsidRPr="00064CBE">
          <w:rPr>
            <w:rFonts w:asciiTheme="minorHAnsi" w:hAnsiTheme="minorHAnsi" w:cstheme="minorHAnsi"/>
            <w:color w:val="0B4CB4"/>
            <w:sz w:val="22"/>
            <w:szCs w:val="22"/>
            <w:u w:val="single" w:color="0B4CB4"/>
          </w:rPr>
          <w:t>http://www.centralsolihullchurches.org.uk/solihull-welcome.html</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42"/>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Drop-in centre by the Solihull Churches Asylum Seekers Support Group to offer hospitality to Asylum Seekers and Refugees visiting Border and Immigration Agency based at Sandford House in Homer Road, Solihull.</w:t>
      </w:r>
    </w:p>
    <w:p w:rsidR="009445F9" w:rsidRPr="00064CBE" w:rsidRDefault="009445F9" w:rsidP="009445F9">
      <w:pPr>
        <w:numPr>
          <w:ilvl w:val="0"/>
          <w:numId w:val="42"/>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Wednesdays 11.30am to 3.45pm and Fridays 10.30 to 3.00pm</w:t>
      </w:r>
    </w:p>
    <w:p w:rsidR="009445F9" w:rsidRPr="00064CBE" w:rsidRDefault="009445F9" w:rsidP="009445F9">
      <w:pPr>
        <w:numPr>
          <w:ilvl w:val="0"/>
          <w:numId w:val="42"/>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Refreshments, conversation with our guests, a limited amount of clothing, toys for children.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STAR - Student Action for Refugees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Birmingham University student support for refugees at the asylum reception centre in the city </w:t>
      </w:r>
      <w:hyperlink r:id="rId69" w:history="1">
        <w:r w:rsidRPr="00064CBE">
          <w:rPr>
            <w:rFonts w:asciiTheme="minorHAnsi" w:hAnsiTheme="minorHAnsi" w:cstheme="minorHAnsi"/>
            <w:color w:val="0B4CB4"/>
            <w:sz w:val="22"/>
            <w:szCs w:val="22"/>
            <w:u w:val="single" w:color="0B4CB4"/>
          </w:rPr>
          <w:t>https://www.guildofstudents.com/studentgroups/societies/star/</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43"/>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Playscheme</w:t>
      </w:r>
    </w:p>
    <w:p w:rsidR="009445F9" w:rsidRPr="00064CBE" w:rsidRDefault="009445F9" w:rsidP="009445F9">
      <w:pPr>
        <w:numPr>
          <w:ilvl w:val="0"/>
          <w:numId w:val="43"/>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English Language Club</w:t>
      </w:r>
    </w:p>
    <w:p w:rsidR="009445F9" w:rsidRPr="00064CBE" w:rsidRDefault="009445F9" w:rsidP="009445F9">
      <w:pPr>
        <w:numPr>
          <w:ilvl w:val="0"/>
          <w:numId w:val="43"/>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Movie Night</w:t>
      </w:r>
    </w:p>
    <w:p w:rsidR="009445F9" w:rsidRPr="00064CBE" w:rsidRDefault="009445F9" w:rsidP="009445F9">
      <w:pPr>
        <w:numPr>
          <w:ilvl w:val="0"/>
          <w:numId w:val="43"/>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Walking Tours</w:t>
      </w:r>
    </w:p>
    <w:p w:rsidR="009445F9" w:rsidRPr="00064CBE" w:rsidRDefault="009445F9" w:rsidP="009445F9">
      <w:pPr>
        <w:numPr>
          <w:ilvl w:val="0"/>
          <w:numId w:val="43"/>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Football Club</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6013A6" w:rsidRPr="00064CBE" w:rsidRDefault="006013A6" w:rsidP="006013A6">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St Chads Sanctuary (Sister Margaret)</w:t>
      </w:r>
    </w:p>
    <w:p w:rsidR="006013A6" w:rsidRPr="00064CBE" w:rsidRDefault="006013A6" w:rsidP="006013A6">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72-74 Shadwell Street, Birmingham, B4 6HA‎.  </w:t>
      </w:r>
      <w:hyperlink r:id="rId70" w:history="1">
        <w:r w:rsidRPr="00064CBE">
          <w:rPr>
            <w:rFonts w:asciiTheme="minorHAnsi" w:hAnsiTheme="minorHAnsi" w:cstheme="minorHAnsi"/>
            <w:color w:val="0000FF"/>
            <w:u w:val="single" w:color="0000FF"/>
          </w:rPr>
          <w:t>http://stchadssanctuary.wordpress.com/?s=chad</w:t>
        </w:r>
      </w:hyperlink>
    </w:p>
    <w:p w:rsidR="006013A6" w:rsidRPr="00064CBE" w:rsidRDefault="006013A6" w:rsidP="001B35D9">
      <w:pPr>
        <w:numPr>
          <w:ilvl w:val="0"/>
          <w:numId w:val="8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Drop in centre for asylum seekers &amp; refugees.</w:t>
      </w:r>
    </w:p>
    <w:p w:rsidR="006013A6" w:rsidRDefault="006013A6" w:rsidP="001B35D9">
      <w:pPr>
        <w:numPr>
          <w:ilvl w:val="0"/>
          <w:numId w:val="8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Open from 10.30-3.30 on weekdays: mon – wed, go for a cup of tea, biscuit and a chat.</w:t>
      </w:r>
    </w:p>
    <w:p w:rsidR="006013A6" w:rsidRPr="00064CBE" w:rsidRDefault="006013A6" w:rsidP="001B35D9">
      <w:pPr>
        <w:numPr>
          <w:ilvl w:val="0"/>
          <w:numId w:val="8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Pr>
          <w:rFonts w:asciiTheme="minorHAnsi" w:hAnsiTheme="minorHAnsi" w:cstheme="minorHAnsi"/>
          <w:color w:val="000000"/>
          <w:sz w:val="22"/>
          <w:szCs w:val="22"/>
          <w:u w:color="149FEC"/>
        </w:rPr>
        <w:t>Mini opera with the Welsh National Opera, Thursdays 10-30. 12pm.</w:t>
      </w:r>
    </w:p>
    <w:p w:rsidR="006013A6" w:rsidRDefault="006013A6" w:rsidP="009445F9">
      <w:pPr>
        <w:autoSpaceDE w:val="0"/>
        <w:autoSpaceDN w:val="0"/>
        <w:adjustRightInd w:val="0"/>
        <w:jc w:val="both"/>
        <w:rPr>
          <w:rFonts w:asciiTheme="minorHAnsi" w:hAnsiTheme="minorHAnsi" w:cstheme="minorHAnsi"/>
          <w:b/>
          <w:bCs/>
          <w:color w:val="000000"/>
          <w:sz w:val="22"/>
          <w:szCs w:val="22"/>
          <w:u w:color="149FEC"/>
        </w:rPr>
      </w:pPr>
    </w:p>
    <w:p w:rsidR="006013A6" w:rsidRDefault="006013A6"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The Bike Project</w:t>
      </w: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r w:rsidRPr="00064CBE">
        <w:rPr>
          <w:rFonts w:asciiTheme="minorHAnsi" w:hAnsiTheme="minorHAnsi" w:cstheme="minorHAnsi"/>
          <w:color w:val="000000"/>
          <w:sz w:val="22"/>
          <w:szCs w:val="22"/>
          <w:u w:color="149FEC"/>
        </w:rPr>
        <w:t xml:space="preserve">The Old Print Works, 498-506 Moseley Rd, Birmingham B12 9AH </w:t>
      </w:r>
      <w:hyperlink r:id="rId71" w:history="1">
        <w:r w:rsidRPr="00064CBE">
          <w:rPr>
            <w:rFonts w:asciiTheme="minorHAnsi" w:hAnsiTheme="minorHAnsi" w:cstheme="minorHAnsi"/>
            <w:color w:val="0B4CB4"/>
            <w:sz w:val="22"/>
            <w:szCs w:val="22"/>
            <w:u w:val="single" w:color="0B4CB4"/>
          </w:rPr>
          <w:t>https://thebikeproject.co.uk</w:t>
        </w:r>
      </w:hyperlink>
      <w:r w:rsidRPr="00064CBE">
        <w:rPr>
          <w:rFonts w:asciiTheme="minorHAnsi" w:hAnsiTheme="minorHAnsi" w:cstheme="minorHAnsi"/>
          <w:color w:val="000000"/>
          <w:sz w:val="32"/>
          <w:szCs w:val="32"/>
          <w:u w:val="single" w:color="149FEC"/>
        </w:rPr>
        <w:t xml:space="preserve"> </w:t>
      </w:r>
    </w:p>
    <w:p w:rsidR="009445F9" w:rsidRPr="00064CBE" w:rsidRDefault="009445F9" w:rsidP="009445F9">
      <w:pPr>
        <w:numPr>
          <w:ilvl w:val="0"/>
          <w:numId w:val="4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We collect </w:t>
      </w:r>
      <w:proofErr w:type="gramStart"/>
      <w:r w:rsidRPr="00064CBE">
        <w:rPr>
          <w:rFonts w:asciiTheme="minorHAnsi" w:hAnsiTheme="minorHAnsi" w:cstheme="minorHAnsi"/>
          <w:color w:val="000000"/>
          <w:sz w:val="22"/>
          <w:szCs w:val="22"/>
          <w:u w:color="149FEC"/>
        </w:rPr>
        <w:t>second hand</w:t>
      </w:r>
      <w:proofErr w:type="gramEnd"/>
      <w:r w:rsidRPr="00064CBE">
        <w:rPr>
          <w:rFonts w:asciiTheme="minorHAnsi" w:hAnsiTheme="minorHAnsi" w:cstheme="minorHAnsi"/>
          <w:color w:val="000000"/>
          <w:sz w:val="22"/>
          <w:szCs w:val="22"/>
          <w:u w:color="149FEC"/>
        </w:rPr>
        <w:t xml:space="preserve"> bikes, fix them with the help of volunteers and give them to refugees and asylum seekers</w:t>
      </w:r>
    </w:p>
    <w:p w:rsidR="009445F9" w:rsidRPr="00064CBE" w:rsidRDefault="009445F9" w:rsidP="009445F9">
      <w:pPr>
        <w:numPr>
          <w:ilvl w:val="0"/>
          <w:numId w:val="44"/>
        </w:numPr>
        <w:tabs>
          <w:tab w:val="left" w:pos="360"/>
          <w:tab w:val="left" w:pos="690"/>
        </w:tabs>
        <w:autoSpaceDE w:val="0"/>
        <w:autoSpaceDN w:val="0"/>
        <w:adjustRightInd w:val="0"/>
        <w:ind w:left="690" w:hanging="690"/>
        <w:jc w:val="both"/>
        <w:rPr>
          <w:rFonts w:asciiTheme="minorHAnsi" w:hAnsiTheme="minorHAnsi" w:cstheme="minorHAnsi"/>
          <w:color w:val="000000"/>
          <w:sz w:val="32"/>
          <w:szCs w:val="32"/>
          <w:u w:val="single" w:color="149FEC"/>
        </w:rPr>
      </w:pPr>
      <w:proofErr w:type="spellStart"/>
      <w:r w:rsidRPr="00064CBE">
        <w:rPr>
          <w:rFonts w:asciiTheme="minorHAnsi" w:hAnsiTheme="minorHAnsi" w:cstheme="minorHAnsi"/>
          <w:color w:val="000000"/>
          <w:sz w:val="22"/>
          <w:szCs w:val="22"/>
          <w:u w:color="149FEC"/>
        </w:rPr>
        <w:t>Womens</w:t>
      </w:r>
      <w:proofErr w:type="spellEnd"/>
      <w:r w:rsidRPr="00064CBE">
        <w:rPr>
          <w:rFonts w:asciiTheme="minorHAnsi" w:hAnsiTheme="minorHAnsi" w:cstheme="minorHAnsi"/>
          <w:color w:val="000000"/>
          <w:sz w:val="22"/>
          <w:szCs w:val="22"/>
          <w:u w:color="149FEC"/>
        </w:rPr>
        <w:t xml:space="preserve"> cycling lessons in partnership with British Red Cross</w:t>
      </w: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r w:rsidRPr="00064CBE">
        <w:rPr>
          <w:rFonts w:asciiTheme="minorHAnsi" w:hAnsiTheme="minorHAnsi" w:cstheme="minorHAnsi"/>
          <w:color w:val="000000"/>
          <w:sz w:val="32"/>
          <w:szCs w:val="32"/>
          <w:u w:val="single" w:color="149FEC"/>
        </w:rPr>
        <w:br w:type="page"/>
      </w:r>
      <w:r w:rsidRPr="00064CBE">
        <w:rPr>
          <w:rFonts w:asciiTheme="minorHAnsi" w:hAnsiTheme="minorHAnsi" w:cstheme="minorHAnsi"/>
          <w:color w:val="000000"/>
          <w:sz w:val="32"/>
          <w:szCs w:val="32"/>
          <w:u w:val="single" w:color="149FEC"/>
        </w:rPr>
        <w:lastRenderedPageBreak/>
        <w:t>Part 2: Broader Voluntary Sector / BME Projects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val="single"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roofErr w:type="spellStart"/>
      <w:r w:rsidRPr="00064CBE">
        <w:rPr>
          <w:rFonts w:asciiTheme="minorHAnsi" w:hAnsiTheme="minorHAnsi" w:cstheme="minorHAnsi"/>
          <w:b/>
          <w:bCs/>
          <w:color w:val="000000"/>
          <w:sz w:val="22"/>
          <w:szCs w:val="22"/>
          <w:u w:color="149FEC"/>
        </w:rPr>
        <w:t>Anawim</w:t>
      </w:r>
      <w:proofErr w:type="spellEnd"/>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Balsall Heath centre, 228 Mary Street, Balsall Heath, Birmingham, B12 9RJ Email: </w:t>
      </w:r>
      <w:hyperlink r:id="rId72" w:history="1">
        <w:r w:rsidRPr="00064CBE">
          <w:rPr>
            <w:rFonts w:asciiTheme="minorHAnsi" w:hAnsiTheme="minorHAnsi" w:cstheme="minorHAnsi"/>
            <w:color w:val="000000"/>
            <w:sz w:val="22"/>
            <w:szCs w:val="22"/>
            <w:u w:color="149FEC"/>
          </w:rPr>
          <w:t>referrals@anawim.co.uk</w:t>
        </w:r>
      </w:hyperlink>
      <w:r w:rsidRPr="00064CBE">
        <w:rPr>
          <w:rFonts w:asciiTheme="minorHAnsi" w:hAnsiTheme="minorHAnsi" w:cstheme="minorHAnsi"/>
          <w:color w:val="000000"/>
          <w:sz w:val="22"/>
          <w:szCs w:val="22"/>
          <w:u w:color="149FEC"/>
        </w:rPr>
        <w:t xml:space="preserve"> Tel: 0121 440 5296 Send any </w:t>
      </w:r>
      <w:proofErr w:type="spellStart"/>
      <w:r w:rsidRPr="00064CBE">
        <w:rPr>
          <w:rFonts w:asciiTheme="minorHAnsi" w:hAnsiTheme="minorHAnsi" w:cstheme="minorHAnsi"/>
          <w:color w:val="000000"/>
          <w:sz w:val="22"/>
          <w:szCs w:val="22"/>
          <w:u w:color="149FEC"/>
        </w:rPr>
        <w:t>non casework</w:t>
      </w:r>
      <w:proofErr w:type="spellEnd"/>
      <w:r w:rsidRPr="00064CBE">
        <w:rPr>
          <w:rFonts w:asciiTheme="minorHAnsi" w:hAnsiTheme="minorHAnsi" w:cstheme="minorHAnsi"/>
          <w:color w:val="000000"/>
          <w:sz w:val="22"/>
          <w:szCs w:val="22"/>
          <w:u w:color="149FEC"/>
        </w:rPr>
        <w:t xml:space="preserve"> related queries to </w:t>
      </w:r>
      <w:hyperlink r:id="rId73" w:history="1">
        <w:r w:rsidRPr="00064CBE">
          <w:rPr>
            <w:rFonts w:asciiTheme="minorHAnsi" w:hAnsiTheme="minorHAnsi" w:cstheme="minorHAnsi"/>
            <w:color w:val="103CC0"/>
            <w:sz w:val="22"/>
            <w:szCs w:val="22"/>
            <w:u w:val="single" w:color="103CC0"/>
          </w:rPr>
          <w:t>admin@anawim.co.uk</w:t>
        </w:r>
      </w:hyperlink>
      <w:r w:rsidRPr="00064CBE">
        <w:rPr>
          <w:rFonts w:asciiTheme="minorHAnsi" w:hAnsiTheme="minorHAnsi" w:cstheme="minorHAnsi"/>
          <w:color w:val="000000"/>
          <w:sz w:val="22"/>
          <w:szCs w:val="22"/>
          <w:u w:color="149FEC"/>
        </w:rPr>
        <w:t xml:space="preserve"> </w:t>
      </w:r>
      <w:hyperlink r:id="rId74" w:history="1">
        <w:r w:rsidRPr="00064CBE">
          <w:rPr>
            <w:rFonts w:asciiTheme="minorHAnsi" w:hAnsiTheme="minorHAnsi" w:cstheme="minorHAnsi"/>
            <w:color w:val="103CC0"/>
            <w:sz w:val="22"/>
            <w:szCs w:val="22"/>
            <w:u w:val="single" w:color="103CC0"/>
          </w:rPr>
          <w:t>http://www.anawim.co.uk</w:t>
        </w:r>
      </w:hyperlink>
      <w:r w:rsidRPr="00064CBE">
        <w:rPr>
          <w:rFonts w:asciiTheme="minorHAnsi" w:hAnsiTheme="minorHAnsi" w:cstheme="minorHAnsi"/>
          <w:color w:val="000000"/>
          <w:sz w:val="22"/>
          <w:szCs w:val="22"/>
          <w:u w:color="149FEC"/>
        </w:rPr>
        <w:t xml:space="preserve"> </w:t>
      </w:r>
    </w:p>
    <w:p w:rsidR="009445F9" w:rsidRPr="00B77720" w:rsidRDefault="009445F9" w:rsidP="00B77720">
      <w:pPr>
        <w:numPr>
          <w:ilvl w:val="0"/>
          <w:numId w:val="45"/>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proofErr w:type="spellStart"/>
      <w:r w:rsidRPr="00064CBE">
        <w:rPr>
          <w:rFonts w:asciiTheme="minorHAnsi" w:hAnsiTheme="minorHAnsi" w:cstheme="minorHAnsi"/>
          <w:color w:val="000000"/>
          <w:sz w:val="22"/>
          <w:szCs w:val="22"/>
          <w:u w:color="149FEC"/>
        </w:rPr>
        <w:t>Anawim</w:t>
      </w:r>
      <w:proofErr w:type="spellEnd"/>
      <w:r w:rsidRPr="00064CBE">
        <w:rPr>
          <w:rFonts w:asciiTheme="minorHAnsi" w:hAnsiTheme="minorHAnsi" w:cstheme="minorHAnsi"/>
          <w:color w:val="000000"/>
          <w:sz w:val="22"/>
          <w:szCs w:val="22"/>
          <w:u w:color="149FEC"/>
        </w:rPr>
        <w:t xml:space="preserve"> is a Women's Centre based in Birmingham that provides a holistic service to women across the city.</w:t>
      </w:r>
      <w:r w:rsidR="00B77720">
        <w:rPr>
          <w:rFonts w:asciiTheme="minorHAnsi" w:hAnsiTheme="minorHAnsi" w:cstheme="minorHAnsi"/>
          <w:color w:val="000000"/>
          <w:sz w:val="22"/>
          <w:szCs w:val="22"/>
          <w:u w:color="149FEC"/>
        </w:rPr>
        <w:t xml:space="preserve"> </w:t>
      </w:r>
      <w:r w:rsidRPr="00B77720">
        <w:rPr>
          <w:rFonts w:asciiTheme="minorHAnsi" w:hAnsiTheme="minorHAnsi" w:cstheme="minorHAnsi"/>
          <w:color w:val="000000"/>
          <w:sz w:val="22"/>
          <w:szCs w:val="22"/>
          <w:u w:color="149FEC"/>
        </w:rPr>
        <w:t xml:space="preserve">Advice, counselling, support group, caseworker. </w:t>
      </w:r>
      <w:r w:rsidRPr="00B77720">
        <w:rPr>
          <w:rFonts w:asciiTheme="minorHAnsi" w:hAnsiTheme="minorHAnsi" w:cstheme="minorHAnsi"/>
          <w:color w:val="000000"/>
          <w:sz w:val="22"/>
          <w:szCs w:val="22"/>
          <w:u w:color="149FEC"/>
        </w:rPr>
        <w:tab/>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Amirah Foundation</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249 </w:t>
      </w:r>
      <w:proofErr w:type="spellStart"/>
      <w:r w:rsidRPr="00064CBE">
        <w:rPr>
          <w:rFonts w:asciiTheme="minorHAnsi" w:hAnsiTheme="minorHAnsi" w:cstheme="minorHAnsi"/>
          <w:color w:val="000000"/>
          <w:sz w:val="22"/>
          <w:szCs w:val="22"/>
          <w:u w:color="149FEC"/>
        </w:rPr>
        <w:t>Ladypool</w:t>
      </w:r>
      <w:proofErr w:type="spellEnd"/>
      <w:r w:rsidRPr="00064CBE">
        <w:rPr>
          <w:rFonts w:asciiTheme="minorHAnsi" w:hAnsiTheme="minorHAnsi" w:cstheme="minorHAnsi"/>
          <w:color w:val="000000"/>
          <w:sz w:val="22"/>
          <w:szCs w:val="22"/>
          <w:u w:color="149FEC"/>
        </w:rPr>
        <w:t xml:space="preserve"> Road, Sparkbrook, Birmingham B12 8LF: 0121 572 6821; </w:t>
      </w:r>
      <w:hyperlink r:id="rId75" w:history="1">
        <w:r w:rsidRPr="00064CBE">
          <w:rPr>
            <w:rFonts w:asciiTheme="minorHAnsi" w:hAnsiTheme="minorHAnsi" w:cstheme="minorHAnsi"/>
            <w:color w:val="0000FF"/>
            <w:sz w:val="22"/>
            <w:szCs w:val="22"/>
            <w:u w:val="single" w:color="0000FF"/>
          </w:rPr>
          <w:t>info@amirahfoundation.org</w:t>
        </w:r>
      </w:hyperlink>
    </w:p>
    <w:p w:rsidR="009445F9" w:rsidRPr="00064CBE" w:rsidRDefault="009445F9" w:rsidP="009445F9">
      <w:pPr>
        <w:numPr>
          <w:ilvl w:val="0"/>
          <w:numId w:val="46"/>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Supports homeless and vulnerable women, particularly victims of domestic violence</w:t>
      </w:r>
    </w:p>
    <w:p w:rsidR="009445F9" w:rsidRPr="00064CBE" w:rsidRDefault="009445F9" w:rsidP="009445F9">
      <w:pPr>
        <w:numPr>
          <w:ilvl w:val="0"/>
          <w:numId w:val="46"/>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Coffee mornings, counselling, short skills-based training courses, irregular children and mother outings/ entertainment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Asian Resource Centre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110 </w:t>
      </w:r>
      <w:proofErr w:type="spellStart"/>
      <w:r w:rsidRPr="00064CBE">
        <w:rPr>
          <w:rFonts w:asciiTheme="minorHAnsi" w:hAnsiTheme="minorHAnsi" w:cstheme="minorHAnsi"/>
          <w:color w:val="000000"/>
          <w:sz w:val="22"/>
          <w:szCs w:val="22"/>
          <w:u w:color="149FEC"/>
        </w:rPr>
        <w:t>Hamstead</w:t>
      </w:r>
      <w:proofErr w:type="spellEnd"/>
      <w:r w:rsidRPr="00064CBE">
        <w:rPr>
          <w:rFonts w:asciiTheme="minorHAnsi" w:hAnsiTheme="minorHAnsi" w:cstheme="minorHAnsi"/>
          <w:color w:val="000000"/>
          <w:sz w:val="22"/>
          <w:szCs w:val="22"/>
          <w:u w:color="149FEC"/>
        </w:rPr>
        <w:t xml:space="preserve"> Rd, Handsworth, B20 2QS, 0121 523 0580, </w:t>
      </w:r>
      <w:hyperlink r:id="rId76" w:history="1">
        <w:r w:rsidRPr="00064CBE">
          <w:rPr>
            <w:rFonts w:asciiTheme="minorHAnsi" w:hAnsiTheme="minorHAnsi" w:cstheme="minorHAnsi"/>
            <w:color w:val="0000FF"/>
            <w:u w:val="single" w:color="0000FF"/>
          </w:rPr>
          <w:t>http://www.asianresource.org.uk/</w:t>
        </w:r>
      </w:hyperlink>
    </w:p>
    <w:p w:rsidR="009445F9" w:rsidRPr="00064CBE" w:rsidRDefault="009445F9" w:rsidP="009445F9">
      <w:pPr>
        <w:numPr>
          <w:ilvl w:val="0"/>
          <w:numId w:val="47"/>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Immigration Advice – Wednesday pm</w:t>
      </w:r>
    </w:p>
    <w:p w:rsidR="009445F9" w:rsidRPr="00064CBE" w:rsidRDefault="009445F9" w:rsidP="009445F9">
      <w:pPr>
        <w:numPr>
          <w:ilvl w:val="0"/>
          <w:numId w:val="47"/>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60+ Coffee Mornings for all nations.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roofErr w:type="spellStart"/>
      <w:r w:rsidRPr="00064CBE">
        <w:rPr>
          <w:rFonts w:asciiTheme="minorHAnsi" w:hAnsiTheme="minorHAnsi" w:cstheme="minorHAnsi"/>
          <w:b/>
          <w:bCs/>
          <w:color w:val="000000"/>
          <w:sz w:val="22"/>
          <w:szCs w:val="22"/>
          <w:u w:color="149FEC"/>
        </w:rPr>
        <w:t>Ashiana</w:t>
      </w:r>
      <w:proofErr w:type="spellEnd"/>
      <w:r w:rsidRPr="00064CBE">
        <w:rPr>
          <w:rFonts w:asciiTheme="minorHAnsi" w:hAnsiTheme="minorHAnsi" w:cstheme="minorHAnsi"/>
          <w:b/>
          <w:bCs/>
          <w:color w:val="000000"/>
          <w:sz w:val="22"/>
          <w:szCs w:val="22"/>
          <w:u w:color="149FEC"/>
        </w:rPr>
        <w:t xml:space="preserve"> Community Project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21 - 25 Grantham Road, Sparkbrook, Birmingham, B11 1LU, </w:t>
      </w:r>
      <w:r w:rsidRPr="00064CBE">
        <w:rPr>
          <w:rFonts w:asciiTheme="minorHAnsi" w:hAnsiTheme="minorHAnsi" w:cstheme="minorHAnsi"/>
          <w:b/>
          <w:bCs/>
          <w:color w:val="000000"/>
          <w:sz w:val="22"/>
          <w:szCs w:val="22"/>
          <w:u w:color="149FEC"/>
        </w:rPr>
        <w:t>Tel:</w:t>
      </w:r>
      <w:r w:rsidRPr="00064CBE">
        <w:rPr>
          <w:rFonts w:asciiTheme="minorHAnsi" w:hAnsiTheme="minorHAnsi" w:cstheme="minorHAnsi"/>
          <w:color w:val="000000"/>
          <w:sz w:val="22"/>
          <w:szCs w:val="22"/>
          <w:u w:color="149FEC"/>
        </w:rPr>
        <w:t xml:space="preserve"> 0121 687 6767, </w:t>
      </w:r>
      <w:r w:rsidRPr="00064CBE">
        <w:rPr>
          <w:rFonts w:asciiTheme="minorHAnsi" w:hAnsiTheme="minorHAnsi" w:cstheme="minorHAnsi"/>
          <w:b/>
          <w:bCs/>
          <w:color w:val="000000"/>
          <w:sz w:val="22"/>
          <w:szCs w:val="22"/>
          <w:u w:color="149FEC"/>
        </w:rPr>
        <w:t>Fax:</w:t>
      </w:r>
      <w:r w:rsidRPr="00064CBE">
        <w:rPr>
          <w:rFonts w:asciiTheme="minorHAnsi" w:hAnsiTheme="minorHAnsi" w:cstheme="minorHAnsi"/>
          <w:color w:val="000000"/>
          <w:sz w:val="22"/>
          <w:szCs w:val="22"/>
          <w:u w:color="149FEC"/>
        </w:rPr>
        <w:t xml:space="preserve"> 0121 687 6768, </w:t>
      </w:r>
      <w:r w:rsidRPr="00064CBE">
        <w:rPr>
          <w:rFonts w:asciiTheme="minorHAnsi" w:hAnsiTheme="minorHAnsi" w:cstheme="minorHAnsi"/>
          <w:b/>
          <w:bCs/>
          <w:color w:val="000000"/>
          <w:sz w:val="22"/>
          <w:szCs w:val="22"/>
          <w:u w:color="149FEC"/>
        </w:rPr>
        <w:t>Email:</w:t>
      </w:r>
      <w:r w:rsidRPr="00064CBE">
        <w:rPr>
          <w:rFonts w:asciiTheme="minorHAnsi" w:hAnsiTheme="minorHAnsi" w:cstheme="minorHAnsi"/>
          <w:color w:val="000000"/>
          <w:sz w:val="22"/>
          <w:szCs w:val="22"/>
          <w:u w:color="149FEC"/>
        </w:rPr>
        <w:t xml:space="preserve"> </w:t>
      </w:r>
      <w:r w:rsidRPr="00064CBE">
        <w:rPr>
          <w:rFonts w:asciiTheme="minorHAnsi" w:hAnsiTheme="minorHAnsi" w:cstheme="minorHAnsi"/>
          <w:color w:val="770C13"/>
          <w:sz w:val="22"/>
          <w:szCs w:val="22"/>
          <w:u w:color="149FEC"/>
        </w:rPr>
        <w:t>info@acpgroup.org.uk</w:t>
      </w:r>
      <w:r w:rsidRPr="00064CBE">
        <w:rPr>
          <w:rFonts w:asciiTheme="minorHAnsi" w:hAnsiTheme="minorHAnsi" w:cstheme="minorHAnsi"/>
          <w:color w:val="000000"/>
          <w:sz w:val="22"/>
          <w:szCs w:val="22"/>
          <w:u w:color="149FEC"/>
        </w:rPr>
        <w:t xml:space="preserve"> </w:t>
      </w:r>
      <w:hyperlink r:id="rId77" w:history="1">
        <w:r w:rsidRPr="00064CBE">
          <w:rPr>
            <w:rFonts w:asciiTheme="minorHAnsi" w:hAnsiTheme="minorHAnsi" w:cstheme="minorHAnsi"/>
            <w:color w:val="0B4CB4"/>
            <w:sz w:val="22"/>
            <w:szCs w:val="22"/>
            <w:u w:val="single" w:color="0B4CB4"/>
          </w:rPr>
          <w:t>http://www.acpgroup.org.uk</w:t>
        </w:r>
      </w:hyperlink>
      <w:r w:rsidRPr="00064CBE">
        <w:rPr>
          <w:rFonts w:asciiTheme="minorHAnsi" w:hAnsiTheme="minorHAnsi" w:cstheme="minorHAnsi"/>
          <w:color w:val="000000"/>
          <w:sz w:val="22"/>
          <w:szCs w:val="22"/>
          <w:u w:color="149FEC"/>
        </w:rPr>
        <w:t xml:space="preserve"> </w:t>
      </w:r>
    </w:p>
    <w:p w:rsidR="009445F9" w:rsidRPr="00B77720" w:rsidRDefault="009445F9" w:rsidP="00B77720">
      <w:pPr>
        <w:numPr>
          <w:ilvl w:val="0"/>
          <w:numId w:val="48"/>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enable the people of Sparkbrook, and the surrounding area, to improve their quality of life by working together in creating opportunities for the community, individuals and families to be the best they can possibly be.</w:t>
      </w:r>
      <w:r w:rsidR="00B77720">
        <w:rPr>
          <w:rFonts w:asciiTheme="minorHAnsi" w:hAnsiTheme="minorHAnsi" w:cstheme="minorHAnsi"/>
          <w:color w:val="000000"/>
          <w:sz w:val="22"/>
          <w:szCs w:val="22"/>
          <w:u w:color="149FEC"/>
        </w:rPr>
        <w:t xml:space="preserve"> </w:t>
      </w:r>
      <w:r w:rsidRPr="00B77720">
        <w:rPr>
          <w:rFonts w:asciiTheme="minorHAnsi" w:hAnsiTheme="minorHAnsi" w:cstheme="minorHAnsi"/>
          <w:color w:val="000000"/>
          <w:sz w:val="22"/>
          <w:szCs w:val="22"/>
          <w:u w:color="149FEC"/>
        </w:rPr>
        <w:t xml:space="preserve">Assist, Early Years, </w:t>
      </w:r>
      <w:proofErr w:type="spellStart"/>
      <w:r w:rsidRPr="00B77720">
        <w:rPr>
          <w:rFonts w:asciiTheme="minorHAnsi" w:hAnsiTheme="minorHAnsi" w:cstheme="minorHAnsi"/>
          <w:color w:val="000000"/>
          <w:sz w:val="22"/>
          <w:szCs w:val="22"/>
          <w:u w:color="149FEC"/>
        </w:rPr>
        <w:t>Kikit</w:t>
      </w:r>
      <w:proofErr w:type="spellEnd"/>
      <w:r w:rsidRPr="00B77720">
        <w:rPr>
          <w:rFonts w:asciiTheme="minorHAnsi" w:hAnsiTheme="minorHAnsi" w:cstheme="minorHAnsi"/>
          <w:color w:val="000000"/>
          <w:sz w:val="22"/>
          <w:szCs w:val="22"/>
          <w:u w:color="149FEC"/>
        </w:rPr>
        <w:t xml:space="preserve">, Sport, Progress, Women, Youth.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Birmingham City Mission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The Clock Tower, 2 Langdon Street, Birmingham, 0121 766 6603, </w:t>
      </w:r>
      <w:hyperlink r:id="rId78" w:history="1">
        <w:r w:rsidRPr="00064CBE">
          <w:rPr>
            <w:rFonts w:asciiTheme="minorHAnsi" w:hAnsiTheme="minorHAnsi" w:cstheme="minorHAnsi"/>
            <w:color w:val="0B4CB4"/>
            <w:sz w:val="22"/>
            <w:szCs w:val="22"/>
            <w:u w:val="single" w:color="0B4CB4"/>
          </w:rPr>
          <w:t>resources@birminghamcitymission.co.uk</w:t>
        </w:r>
      </w:hyperlink>
      <w:r w:rsidRPr="00064CBE">
        <w:rPr>
          <w:rFonts w:asciiTheme="minorHAnsi" w:hAnsiTheme="minorHAnsi" w:cstheme="minorHAnsi"/>
          <w:color w:val="000000"/>
          <w:sz w:val="22"/>
          <w:szCs w:val="22"/>
          <w:u w:color="149FEC"/>
        </w:rPr>
        <w:t xml:space="preserve"> </w:t>
      </w:r>
      <w:hyperlink r:id="rId79" w:history="1">
        <w:r w:rsidRPr="00064CBE">
          <w:rPr>
            <w:rFonts w:asciiTheme="minorHAnsi" w:hAnsiTheme="minorHAnsi" w:cstheme="minorHAnsi"/>
            <w:color w:val="0B4CB4"/>
            <w:sz w:val="22"/>
            <w:szCs w:val="22"/>
            <w:u w:val="single" w:color="0B4CB4"/>
          </w:rPr>
          <w:t>www.birminghamcitymission.org.uk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49"/>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The BCM Resource Centre distributes essential goods – food, clothing and furniture – to those in need.</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Chinese Community Centre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Q-</w:t>
      </w:r>
      <w:proofErr w:type="spellStart"/>
      <w:r w:rsidRPr="00064CBE">
        <w:rPr>
          <w:rFonts w:asciiTheme="minorHAnsi" w:hAnsiTheme="minorHAnsi" w:cstheme="minorHAnsi"/>
          <w:color w:val="000000"/>
          <w:sz w:val="22"/>
          <w:szCs w:val="22"/>
          <w:u w:color="149FEC"/>
        </w:rPr>
        <w:t>Lorc</w:t>
      </w:r>
      <w:proofErr w:type="spellEnd"/>
      <w:r w:rsidRPr="00064CBE">
        <w:rPr>
          <w:rFonts w:asciiTheme="minorHAnsi" w:hAnsiTheme="minorHAnsi" w:cstheme="minorHAnsi"/>
          <w:color w:val="000000"/>
          <w:sz w:val="22"/>
          <w:szCs w:val="22"/>
          <w:u w:color="149FEC"/>
        </w:rPr>
        <w:t xml:space="preserve"> Resource Centre, 99 Bradford Street, Digbeth, B12 0NS, General enquiries: 0121 685 8510, </w:t>
      </w:r>
      <w:hyperlink r:id="rId80" w:history="1">
        <w:r w:rsidRPr="00064CBE">
          <w:rPr>
            <w:rFonts w:asciiTheme="minorHAnsi" w:hAnsiTheme="minorHAnsi" w:cstheme="minorHAnsi"/>
            <w:color w:val="0B4CB4"/>
            <w:sz w:val="22"/>
            <w:szCs w:val="22"/>
            <w:u w:val="single" w:color="0B4CB4"/>
          </w:rPr>
          <w:t>http://chinesebirmingham.org.uk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0"/>
        </w:numPr>
        <w:tabs>
          <w:tab w:val="left" w:pos="360"/>
          <w:tab w:val="left" w:pos="690"/>
        </w:tabs>
        <w:autoSpaceDE w:val="0"/>
        <w:autoSpaceDN w:val="0"/>
        <w:adjustRightInd w:val="0"/>
        <w:ind w:left="690" w:hanging="690"/>
        <w:jc w:val="both"/>
        <w:rPr>
          <w:rFonts w:asciiTheme="minorHAnsi" w:hAnsiTheme="minorHAnsi" w:cstheme="minorHAnsi"/>
          <w:b/>
          <w:bCs/>
          <w:color w:val="000000"/>
          <w:sz w:val="22"/>
          <w:szCs w:val="22"/>
          <w:u w:color="149FEC"/>
        </w:rPr>
      </w:pPr>
      <w:r w:rsidRPr="00064CBE">
        <w:rPr>
          <w:rFonts w:asciiTheme="minorHAnsi" w:hAnsiTheme="minorHAnsi" w:cstheme="minorHAnsi"/>
          <w:color w:val="000000"/>
          <w:sz w:val="22"/>
          <w:szCs w:val="22"/>
          <w:u w:color="149FEC"/>
        </w:rPr>
        <w:t xml:space="preserve">Community development, Business Services, member activities and benefits.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Citizens' Advice Bureau CAB</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Ground Floor, Gazette Buildings, 168 Corporation Street, B4 6TF.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370-372 High Street, SMETHWICK, West Midlands, B66 3PJ</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Location finder </w:t>
      </w:r>
      <w:hyperlink r:id="rId81" w:history="1">
        <w:r w:rsidRPr="00064CBE">
          <w:rPr>
            <w:rFonts w:asciiTheme="minorHAnsi" w:hAnsiTheme="minorHAnsi" w:cstheme="minorHAnsi"/>
            <w:color w:val="0B4CB4"/>
            <w:sz w:val="22"/>
            <w:szCs w:val="22"/>
            <w:u w:val="single" w:color="0B4CB4"/>
          </w:rPr>
          <w:t>https://www.citizensadvice.org.uk/about-us/contact-us/contact-us/search-for-your-local-citizens-advice/</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1"/>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Complete advice service for all matters. If you would like to contact </w:t>
      </w:r>
      <w:proofErr w:type="gramStart"/>
      <w:r w:rsidRPr="00064CBE">
        <w:rPr>
          <w:rFonts w:asciiTheme="minorHAnsi" w:hAnsiTheme="minorHAnsi" w:cstheme="minorHAnsi"/>
          <w:color w:val="000000"/>
          <w:sz w:val="22"/>
          <w:szCs w:val="22"/>
          <w:u w:color="149FEC"/>
        </w:rPr>
        <w:t>your  nearest</w:t>
      </w:r>
      <w:proofErr w:type="gramEnd"/>
      <w:r w:rsidRPr="00064CBE">
        <w:rPr>
          <w:rFonts w:asciiTheme="minorHAnsi" w:hAnsiTheme="minorHAnsi" w:cstheme="minorHAnsi"/>
          <w:color w:val="000000"/>
          <w:sz w:val="22"/>
          <w:szCs w:val="22"/>
          <w:u w:color="149FEC"/>
        </w:rPr>
        <w:t xml:space="preserve"> CAB office, call  Adviceline: 03444 111 444 available 9am to 5pm, Monday to Friday. It’s usually busiest at the beginning and end of the day. It's not available on public holidays</w:t>
      </w:r>
    </w:p>
    <w:p w:rsidR="009445F9" w:rsidRPr="00064CBE" w:rsidRDefault="009445F9" w:rsidP="009445F9">
      <w:pPr>
        <w:autoSpaceDE w:val="0"/>
        <w:autoSpaceDN w:val="0"/>
        <w:adjustRightInd w:val="0"/>
        <w:ind w:left="1080"/>
        <w:jc w:val="both"/>
        <w:rPr>
          <w:rFonts w:asciiTheme="minorHAnsi" w:hAnsiTheme="minorHAnsi" w:cstheme="minorHAnsi"/>
          <w:color w:val="000000"/>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CRISIS, </w:t>
      </w:r>
      <w:proofErr w:type="gramStart"/>
      <w:r w:rsidRPr="00064CBE">
        <w:rPr>
          <w:rFonts w:asciiTheme="minorHAnsi" w:hAnsiTheme="minorHAnsi" w:cstheme="minorHAnsi"/>
          <w:b/>
          <w:bCs/>
          <w:color w:val="000000"/>
          <w:sz w:val="22"/>
          <w:szCs w:val="22"/>
          <w:u w:color="149FEC"/>
        </w:rPr>
        <w:t>Together</w:t>
      </w:r>
      <w:proofErr w:type="gramEnd"/>
      <w:r w:rsidRPr="00064CBE">
        <w:rPr>
          <w:rFonts w:asciiTheme="minorHAnsi" w:hAnsiTheme="minorHAnsi" w:cstheme="minorHAnsi"/>
          <w:b/>
          <w:bCs/>
          <w:color w:val="000000"/>
          <w:sz w:val="22"/>
          <w:szCs w:val="22"/>
          <w:u w:color="149FEC"/>
        </w:rPr>
        <w:t xml:space="preserve"> we will end homelessness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lastRenderedPageBreak/>
        <w:t xml:space="preserve">Suite 303, Rhubarb, 25 Heath Mill Lane, Digbeth, Birmingham, B9 4AE Contact us: 0121 348 7950 </w:t>
      </w:r>
      <w:hyperlink r:id="rId82" w:history="1">
        <w:r w:rsidRPr="00064CBE">
          <w:rPr>
            <w:rFonts w:asciiTheme="minorHAnsi" w:hAnsiTheme="minorHAnsi" w:cstheme="minorHAnsi"/>
            <w:color w:val="0B4CB4"/>
            <w:sz w:val="22"/>
            <w:szCs w:val="22"/>
            <w:u w:val="single" w:color="0B4CB4"/>
          </w:rPr>
          <w:t>birmingham@crisis.org.uk</w:t>
        </w:r>
      </w:hyperlink>
      <w:r w:rsidRPr="00064CBE">
        <w:rPr>
          <w:rFonts w:asciiTheme="minorHAnsi" w:hAnsiTheme="minorHAnsi" w:cstheme="minorHAnsi"/>
          <w:color w:val="000000"/>
          <w:sz w:val="22"/>
          <w:szCs w:val="22"/>
          <w:u w:color="149FEC"/>
        </w:rPr>
        <w:t xml:space="preserve"> </w:t>
      </w:r>
      <w:hyperlink r:id="rId83" w:history="1">
        <w:r w:rsidRPr="00064CBE">
          <w:rPr>
            <w:rFonts w:asciiTheme="minorHAnsi" w:hAnsiTheme="minorHAnsi" w:cstheme="minorHAnsi"/>
            <w:color w:val="0B4CB4"/>
            <w:sz w:val="22"/>
            <w:szCs w:val="22"/>
            <w:u w:val="single" w:color="0B4CB4"/>
          </w:rPr>
          <w:t>https://www.crisis.org.uk/get-help/birmingham/</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2"/>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If you are homeless or at immediate risk of becoming homeless, you can access our services for free. </w:t>
      </w:r>
    </w:p>
    <w:p w:rsidR="009445F9" w:rsidRPr="00064CBE" w:rsidRDefault="009445F9" w:rsidP="009445F9">
      <w:pPr>
        <w:numPr>
          <w:ilvl w:val="0"/>
          <w:numId w:val="52"/>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We offer education, training and support within hostels, day centres and other venues in Birmingham.</w:t>
      </w:r>
    </w:p>
    <w:p w:rsidR="009445F9" w:rsidRPr="00064CBE" w:rsidRDefault="009445F9" w:rsidP="009445F9">
      <w:pPr>
        <w:autoSpaceDE w:val="0"/>
        <w:autoSpaceDN w:val="0"/>
        <w:adjustRightInd w:val="0"/>
        <w:jc w:val="both"/>
        <w:rPr>
          <w:rFonts w:asciiTheme="minorHAnsi" w:hAnsiTheme="minorHAnsi" w:cstheme="minorHAnsi"/>
          <w:b/>
          <w:bCs/>
          <w:color w:val="000000"/>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u w:color="149FEC"/>
        </w:rPr>
      </w:pPr>
      <w:r w:rsidRPr="00064CBE">
        <w:rPr>
          <w:rFonts w:asciiTheme="minorHAnsi" w:hAnsiTheme="minorHAnsi" w:cstheme="minorHAnsi"/>
          <w:b/>
          <w:bCs/>
          <w:color w:val="000000"/>
          <w:u w:color="149FEC"/>
        </w:rPr>
        <w:t xml:space="preserve">Disability Resource Centre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Information, Health and Wellbeing Centre, Unit 18, Ace Business Park, </w:t>
      </w:r>
      <w:proofErr w:type="spellStart"/>
      <w:r w:rsidRPr="00064CBE">
        <w:rPr>
          <w:rFonts w:asciiTheme="minorHAnsi" w:hAnsiTheme="minorHAnsi" w:cstheme="minorHAnsi"/>
          <w:color w:val="000000"/>
          <w:sz w:val="22"/>
          <w:szCs w:val="22"/>
          <w:u w:color="149FEC"/>
        </w:rPr>
        <w:t>Mackadown</w:t>
      </w:r>
      <w:proofErr w:type="spellEnd"/>
      <w:r w:rsidRPr="00064CBE">
        <w:rPr>
          <w:rFonts w:asciiTheme="minorHAnsi" w:hAnsiTheme="minorHAnsi" w:cstheme="minorHAnsi"/>
          <w:color w:val="000000"/>
          <w:sz w:val="22"/>
          <w:szCs w:val="22"/>
          <w:u w:color="149FEC"/>
        </w:rPr>
        <w:t xml:space="preserve"> Lane, Kitts Green, Birmingham, B33 0LD, Telephone: 03030 402040 (select option 1 for the switchboard and option 2 for our information, advice and advocacy helpline) </w:t>
      </w:r>
      <w:r w:rsidRPr="00064CBE">
        <w:rPr>
          <w:rFonts w:asciiTheme="minorHAnsi" w:hAnsiTheme="minorHAnsi" w:cstheme="minorHAnsi"/>
          <w:color w:val="131515"/>
          <w:sz w:val="22"/>
          <w:szCs w:val="22"/>
          <w:u w:color="149FEC"/>
        </w:rPr>
        <w:t xml:space="preserve">E-mail: </w:t>
      </w:r>
      <w:hyperlink r:id="rId84" w:history="1">
        <w:r w:rsidRPr="00064CBE">
          <w:rPr>
            <w:rFonts w:asciiTheme="minorHAnsi" w:hAnsiTheme="minorHAnsi" w:cstheme="minorHAnsi"/>
            <w:color w:val="0B4CB4"/>
            <w:sz w:val="22"/>
            <w:szCs w:val="22"/>
            <w:u w:val="single" w:color="0B4CB4"/>
          </w:rPr>
          <w:t>drc@disability.co.uk</w:t>
        </w:r>
      </w:hyperlink>
      <w:r w:rsidRPr="00064CBE">
        <w:rPr>
          <w:rFonts w:asciiTheme="minorHAnsi" w:hAnsiTheme="minorHAnsi" w:cstheme="minorHAnsi"/>
          <w:color w:val="000000"/>
          <w:sz w:val="22"/>
          <w:szCs w:val="22"/>
          <w:u w:color="149FEC"/>
        </w:rPr>
        <w:t xml:space="preserve"> </w:t>
      </w:r>
      <w:hyperlink r:id="rId85" w:history="1">
        <w:r w:rsidRPr="00064CBE">
          <w:rPr>
            <w:rFonts w:asciiTheme="minorHAnsi" w:hAnsiTheme="minorHAnsi" w:cstheme="minorHAnsi"/>
            <w:color w:val="0B4CB4"/>
            <w:sz w:val="22"/>
            <w:szCs w:val="22"/>
            <w:u w:val="single" w:color="0B4CB4"/>
          </w:rPr>
          <w:t>https://www.disability.co.uk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3"/>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Improving the lives of disabled people</w:t>
      </w:r>
    </w:p>
    <w:p w:rsidR="009445F9" w:rsidRPr="00064CBE" w:rsidRDefault="009445F9" w:rsidP="009445F9">
      <w:pPr>
        <w:numPr>
          <w:ilvl w:val="0"/>
          <w:numId w:val="53"/>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Advice and advocacy, life skills, health and wellbeing activities, employment, carers debt advice</w:t>
      </w:r>
    </w:p>
    <w:p w:rsidR="009445F9" w:rsidRPr="00064CBE" w:rsidRDefault="009445F9" w:rsidP="009445F9">
      <w:pPr>
        <w:autoSpaceDE w:val="0"/>
        <w:autoSpaceDN w:val="0"/>
        <w:adjustRightInd w:val="0"/>
        <w:jc w:val="both"/>
        <w:rPr>
          <w:rFonts w:asciiTheme="minorHAnsi" w:hAnsiTheme="minorHAnsi" w:cstheme="minorHAnsi"/>
          <w:color w:val="000000"/>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u w:color="149FEC"/>
        </w:rPr>
      </w:pPr>
      <w:proofErr w:type="spellStart"/>
      <w:r w:rsidRPr="00064CBE">
        <w:rPr>
          <w:rFonts w:asciiTheme="minorHAnsi" w:hAnsiTheme="minorHAnsi" w:cstheme="minorHAnsi"/>
          <w:b/>
          <w:bCs/>
          <w:color w:val="000000"/>
          <w:u w:color="149FEC"/>
        </w:rPr>
        <w:t>HomesDirect</w:t>
      </w:r>
      <w:proofErr w:type="spellEnd"/>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86" w:history="1">
        <w:r w:rsidRPr="00064CBE">
          <w:rPr>
            <w:rFonts w:asciiTheme="minorHAnsi" w:hAnsiTheme="minorHAnsi" w:cstheme="minorHAnsi"/>
            <w:color w:val="0B4CB4"/>
            <w:sz w:val="22"/>
            <w:szCs w:val="22"/>
            <w:u w:val="single" w:color="0B4CB4"/>
          </w:rPr>
          <w:t>https://www.homesdirect.org.uk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4"/>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Homes Direct is a scheme to help you to find a housing association property for rent, sale, or shared ownership.</w:t>
      </w:r>
    </w:p>
    <w:p w:rsidR="009445F9" w:rsidRPr="00064CBE" w:rsidRDefault="009445F9" w:rsidP="009445F9">
      <w:pPr>
        <w:autoSpaceDE w:val="0"/>
        <w:autoSpaceDN w:val="0"/>
        <w:adjustRightInd w:val="0"/>
        <w:jc w:val="both"/>
        <w:rPr>
          <w:rFonts w:asciiTheme="minorHAnsi" w:hAnsiTheme="minorHAnsi" w:cstheme="minorHAnsi"/>
          <w:color w:val="000000"/>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KARIS Neighbourhood Scheme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C/o Church of the Redeemer, Monument Rd, Edgbaston, B16 8UU. 0121 689 6081 </w:t>
      </w:r>
      <w:hyperlink r:id="rId87" w:history="1">
        <w:r w:rsidRPr="00064CBE">
          <w:rPr>
            <w:rFonts w:asciiTheme="minorHAnsi" w:hAnsiTheme="minorHAnsi" w:cstheme="minorHAnsi"/>
            <w:color w:val="0B4CB4"/>
            <w:sz w:val="22"/>
            <w:szCs w:val="22"/>
            <w:u w:val="single" w:color="0B4CB4"/>
          </w:rPr>
          <w:t>http://karisneighbourscheme.org</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5"/>
        </w:numPr>
        <w:tabs>
          <w:tab w:val="left" w:pos="360"/>
          <w:tab w:val="left" w:pos="690"/>
        </w:tabs>
        <w:autoSpaceDE w:val="0"/>
        <w:autoSpaceDN w:val="0"/>
        <w:adjustRightInd w:val="0"/>
        <w:ind w:left="690" w:hanging="690"/>
        <w:jc w:val="both"/>
        <w:rPr>
          <w:rFonts w:asciiTheme="minorHAnsi" w:hAnsiTheme="minorHAnsi" w:cstheme="minorHAnsi"/>
          <w:color w:val="000000"/>
          <w:u w:color="149FEC"/>
        </w:rPr>
      </w:pPr>
      <w:r w:rsidRPr="00064CBE">
        <w:rPr>
          <w:rFonts w:asciiTheme="minorHAnsi" w:hAnsiTheme="minorHAnsi" w:cstheme="minorHAnsi"/>
          <w:color w:val="000000"/>
          <w:sz w:val="22"/>
          <w:szCs w:val="22"/>
          <w:u w:color="149FEC"/>
        </w:rPr>
        <w:t>Offer practical support, friendship and advocacy in the local community through volunteers.</w:t>
      </w:r>
      <w:r w:rsidRPr="00064CBE">
        <w:rPr>
          <w:rFonts w:asciiTheme="minorHAnsi" w:hAnsiTheme="minorHAnsi" w:cstheme="minorHAnsi"/>
          <w:color w:val="000000"/>
          <w:u w:color="149FEC"/>
        </w:rPr>
        <w:t xml:space="preserve"> </w:t>
      </w:r>
    </w:p>
    <w:p w:rsidR="009445F9" w:rsidRPr="00064CBE" w:rsidRDefault="009445F9" w:rsidP="009445F9">
      <w:pPr>
        <w:autoSpaceDE w:val="0"/>
        <w:autoSpaceDN w:val="0"/>
        <w:adjustRightInd w:val="0"/>
        <w:rPr>
          <w:rFonts w:asciiTheme="minorHAnsi" w:hAnsiTheme="minorHAnsi" w:cstheme="minorHAnsi"/>
          <w:b/>
          <w:bCs/>
          <w:color w:val="000000"/>
          <w:u w:color="149FEC"/>
        </w:rPr>
      </w:pPr>
    </w:p>
    <w:p w:rsidR="009445F9" w:rsidRPr="00064CBE" w:rsidRDefault="009445F9" w:rsidP="009445F9">
      <w:pPr>
        <w:autoSpaceDE w:val="0"/>
        <w:autoSpaceDN w:val="0"/>
        <w:adjustRightInd w:val="0"/>
        <w:rPr>
          <w:rFonts w:asciiTheme="minorHAnsi" w:hAnsiTheme="minorHAnsi" w:cstheme="minorHAnsi"/>
          <w:b/>
          <w:bCs/>
          <w:color w:val="000000"/>
          <w:u w:color="149FEC"/>
        </w:rPr>
      </w:pPr>
      <w:r w:rsidRPr="00064CBE">
        <w:rPr>
          <w:rFonts w:asciiTheme="minorHAnsi" w:hAnsiTheme="minorHAnsi" w:cstheme="minorHAnsi"/>
          <w:b/>
          <w:bCs/>
          <w:color w:val="000000"/>
          <w:u w:color="149FEC"/>
        </w:rPr>
        <w:t>Ladywood Furniture Project</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81 Eyre Street, Springhill, Birmingham, B18 7AD, 0121 455 7133, </w:t>
      </w:r>
      <w:hyperlink r:id="rId88" w:history="1">
        <w:r w:rsidRPr="00064CBE">
          <w:rPr>
            <w:rFonts w:asciiTheme="minorHAnsi" w:hAnsiTheme="minorHAnsi" w:cstheme="minorHAnsi"/>
            <w:color w:val="0B4CB4"/>
            <w:sz w:val="22"/>
            <w:szCs w:val="22"/>
            <w:u w:val="single" w:color="0B4CB4"/>
          </w:rPr>
          <w:t>www.ladywoodfurnitureproject.org</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Quality furniture and white goods recycling organisation</w:t>
      </w:r>
    </w:p>
    <w:p w:rsidR="009445F9" w:rsidRPr="00064CBE" w:rsidRDefault="009445F9" w:rsidP="009445F9">
      <w:pPr>
        <w:autoSpaceDE w:val="0"/>
        <w:autoSpaceDN w:val="0"/>
        <w:adjustRightInd w:val="0"/>
        <w:jc w:val="both"/>
        <w:rPr>
          <w:rFonts w:asciiTheme="minorHAnsi" w:hAnsiTheme="minorHAnsi" w:cstheme="minorHAnsi"/>
          <w:color w:val="000000"/>
          <w:u w:color="149FEC"/>
        </w:rPr>
      </w:pPr>
    </w:p>
    <w:p w:rsidR="009445F9" w:rsidRPr="00064CBE" w:rsidRDefault="009445F9" w:rsidP="009445F9">
      <w:pPr>
        <w:autoSpaceDE w:val="0"/>
        <w:autoSpaceDN w:val="0"/>
        <w:adjustRightInd w:val="0"/>
        <w:rPr>
          <w:rFonts w:asciiTheme="minorHAnsi" w:hAnsiTheme="minorHAnsi" w:cstheme="minorHAnsi"/>
          <w:b/>
          <w:bCs/>
          <w:color w:val="000000"/>
          <w:u w:color="149FEC"/>
        </w:rPr>
      </w:pPr>
      <w:r w:rsidRPr="00064CBE">
        <w:rPr>
          <w:rFonts w:asciiTheme="minorHAnsi" w:hAnsiTheme="minorHAnsi" w:cstheme="minorHAnsi"/>
          <w:b/>
          <w:bCs/>
          <w:color w:val="000000"/>
          <w:u w:color="149FEC"/>
        </w:rPr>
        <w:t>Lisieux Trust</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184 Sutton New Road, Erdington, Birmingham, B23 6QU Call Us: 0121 377 7071, </w:t>
      </w:r>
      <w:hyperlink r:id="rId89" w:history="1">
        <w:r w:rsidRPr="00064CBE">
          <w:rPr>
            <w:rFonts w:asciiTheme="minorHAnsi" w:hAnsiTheme="minorHAnsi" w:cstheme="minorHAnsi"/>
            <w:color w:val="0B4CB4"/>
            <w:sz w:val="22"/>
            <w:szCs w:val="22"/>
            <w:u w:val="single" w:color="0B4CB4"/>
          </w:rPr>
          <w:t>info@lisieuxtrust.org.uk</w:t>
        </w:r>
      </w:hyperlink>
    </w:p>
    <w:p w:rsidR="009445F9" w:rsidRPr="00B77720" w:rsidRDefault="009445F9" w:rsidP="00B77720">
      <w:pPr>
        <w:numPr>
          <w:ilvl w:val="0"/>
          <w:numId w:val="57"/>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Disability information and recourse centre</w:t>
      </w:r>
      <w:r w:rsidR="00B77720">
        <w:rPr>
          <w:rFonts w:asciiTheme="minorHAnsi" w:hAnsiTheme="minorHAnsi" w:cstheme="minorHAnsi"/>
          <w:color w:val="000000"/>
          <w:sz w:val="22"/>
          <w:szCs w:val="22"/>
          <w:u w:color="149FEC"/>
        </w:rPr>
        <w:t xml:space="preserve">, </w:t>
      </w:r>
      <w:r w:rsidRPr="00B77720">
        <w:rPr>
          <w:rFonts w:asciiTheme="minorHAnsi" w:hAnsiTheme="minorHAnsi" w:cstheme="minorHAnsi"/>
          <w:color w:val="000000"/>
          <w:sz w:val="22"/>
          <w:szCs w:val="22"/>
          <w:u w:color="149FEC"/>
        </w:rPr>
        <w:t>Accommodation</w:t>
      </w:r>
      <w:r w:rsidR="00B77720">
        <w:rPr>
          <w:rFonts w:asciiTheme="minorHAnsi" w:hAnsiTheme="minorHAnsi" w:cstheme="minorHAnsi"/>
          <w:color w:val="000000"/>
          <w:sz w:val="22"/>
          <w:szCs w:val="22"/>
          <w:u w:color="149FEC"/>
        </w:rPr>
        <w:t>, w</w:t>
      </w:r>
      <w:r w:rsidRPr="00B77720">
        <w:rPr>
          <w:rFonts w:asciiTheme="minorHAnsi" w:hAnsiTheme="minorHAnsi" w:cstheme="minorHAnsi"/>
          <w:color w:val="000000"/>
          <w:sz w:val="22"/>
          <w:szCs w:val="22"/>
          <w:u w:color="149FEC"/>
        </w:rPr>
        <w:t>orking with others</w:t>
      </w:r>
    </w:p>
    <w:p w:rsidR="009445F9" w:rsidRPr="00064CBE" w:rsidRDefault="009445F9" w:rsidP="009445F9">
      <w:pPr>
        <w:autoSpaceDE w:val="0"/>
        <w:autoSpaceDN w:val="0"/>
        <w:adjustRightInd w:val="0"/>
        <w:rPr>
          <w:rFonts w:asciiTheme="minorHAnsi" w:hAnsiTheme="minorHAnsi" w:cstheme="minorHAnsi"/>
          <w:color w:val="000000"/>
          <w:u w:color="149FEC"/>
        </w:rPr>
      </w:pPr>
    </w:p>
    <w:p w:rsidR="009445F9" w:rsidRPr="00064CBE" w:rsidRDefault="009445F9" w:rsidP="009445F9">
      <w:pPr>
        <w:autoSpaceDE w:val="0"/>
        <w:autoSpaceDN w:val="0"/>
        <w:adjustRightInd w:val="0"/>
        <w:rPr>
          <w:rFonts w:asciiTheme="minorHAnsi" w:hAnsiTheme="minorHAnsi" w:cstheme="minorHAnsi"/>
          <w:b/>
          <w:bCs/>
          <w:color w:val="000000"/>
          <w:u w:color="149FEC"/>
        </w:rPr>
      </w:pPr>
      <w:r w:rsidRPr="00064CBE">
        <w:rPr>
          <w:rFonts w:asciiTheme="minorHAnsi" w:hAnsiTheme="minorHAnsi" w:cstheme="minorHAnsi"/>
          <w:b/>
          <w:bCs/>
          <w:color w:val="000000"/>
          <w:u w:color="149FEC"/>
        </w:rPr>
        <w:t xml:space="preserve">Maternity Action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52-54 Featherstone Street, London, EC1Y 8RT, 0207253 2288, Adviceline: info@maternityaction.org.uk</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hyperlink r:id="rId90" w:history="1">
        <w:r w:rsidRPr="00064CBE">
          <w:rPr>
            <w:rFonts w:asciiTheme="minorHAnsi" w:hAnsiTheme="minorHAnsi" w:cstheme="minorHAnsi"/>
            <w:color w:val="0B4CB4"/>
            <w:sz w:val="22"/>
            <w:szCs w:val="22"/>
            <w:u w:val="single" w:color="0B4CB4"/>
          </w:rPr>
          <w:t>https://maternityaction.org.uk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8"/>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Maternity Action is the UK’s leading charity committed to ending inequality and improving the health and wellbeing of pregnant women, partners and young children – from conception through to the child’s early years.</w:t>
      </w:r>
    </w:p>
    <w:p w:rsidR="009445F9" w:rsidRPr="00064CBE" w:rsidRDefault="009445F9" w:rsidP="009445F9">
      <w:pPr>
        <w:numPr>
          <w:ilvl w:val="0"/>
          <w:numId w:val="58"/>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Advice Line and fact sheets. </w:t>
      </w:r>
    </w:p>
    <w:p w:rsidR="009445F9" w:rsidRPr="00064CBE" w:rsidRDefault="009445F9" w:rsidP="009445F9">
      <w:pPr>
        <w:autoSpaceDE w:val="0"/>
        <w:autoSpaceDN w:val="0"/>
        <w:adjustRightInd w:val="0"/>
        <w:rPr>
          <w:rFonts w:asciiTheme="minorHAnsi" w:hAnsiTheme="minorHAnsi" w:cstheme="minorHAnsi"/>
          <w:b/>
          <w:bCs/>
          <w:color w:val="000000"/>
          <w:u w:color="149FEC"/>
        </w:rPr>
      </w:pPr>
    </w:p>
    <w:p w:rsidR="009445F9" w:rsidRPr="00064CBE" w:rsidRDefault="009445F9" w:rsidP="009445F9">
      <w:pPr>
        <w:autoSpaceDE w:val="0"/>
        <w:autoSpaceDN w:val="0"/>
        <w:adjustRightInd w:val="0"/>
        <w:rPr>
          <w:rFonts w:asciiTheme="minorHAnsi" w:hAnsiTheme="minorHAnsi" w:cstheme="minorHAnsi"/>
          <w:b/>
          <w:bCs/>
          <w:color w:val="000000"/>
          <w:u w:color="149FEC"/>
        </w:rPr>
      </w:pPr>
      <w:proofErr w:type="spellStart"/>
      <w:r w:rsidRPr="00064CBE">
        <w:rPr>
          <w:rFonts w:asciiTheme="minorHAnsi" w:hAnsiTheme="minorHAnsi" w:cstheme="minorHAnsi"/>
          <w:b/>
          <w:bCs/>
          <w:color w:val="000000"/>
          <w:u w:color="149FEC"/>
        </w:rPr>
        <w:t>Nishkam</w:t>
      </w:r>
      <w:proofErr w:type="spellEnd"/>
      <w:r w:rsidRPr="00064CBE">
        <w:rPr>
          <w:rFonts w:asciiTheme="minorHAnsi" w:hAnsiTheme="minorHAnsi" w:cstheme="minorHAnsi"/>
          <w:b/>
          <w:bCs/>
          <w:color w:val="000000"/>
          <w:u w:color="149FEC"/>
        </w:rPr>
        <w:t xml:space="preserve"> Road</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6 Soho Road, Handsworth, Birmingham, B21 9BH, </w:t>
      </w:r>
      <w:r w:rsidRPr="00064CBE">
        <w:rPr>
          <w:rFonts w:asciiTheme="minorHAnsi" w:hAnsiTheme="minorHAnsi" w:cstheme="minorHAnsi"/>
          <w:b/>
          <w:bCs/>
          <w:color w:val="000000"/>
          <w:sz w:val="22"/>
          <w:szCs w:val="22"/>
          <w:u w:color="149FEC"/>
        </w:rPr>
        <w:t>Telephone</w:t>
      </w:r>
      <w:r w:rsidRPr="00064CBE">
        <w:rPr>
          <w:rFonts w:asciiTheme="minorHAnsi" w:hAnsiTheme="minorHAnsi" w:cstheme="minorHAnsi"/>
          <w:color w:val="000000"/>
          <w:sz w:val="22"/>
          <w:szCs w:val="22"/>
          <w:u w:color="149FEC"/>
        </w:rPr>
        <w:t xml:space="preserve">:  0121 515 4229 </w:t>
      </w:r>
      <w:hyperlink r:id="rId91" w:history="1">
        <w:r w:rsidRPr="00064CBE">
          <w:rPr>
            <w:rFonts w:asciiTheme="minorHAnsi" w:hAnsiTheme="minorHAnsi" w:cstheme="minorHAnsi"/>
            <w:color w:val="0B4CB4"/>
            <w:sz w:val="22"/>
            <w:szCs w:val="22"/>
            <w:u w:val="single" w:color="0B4CB4"/>
          </w:rPr>
          <w:t>http://www.ncauk.org</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59"/>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Health and wellbeing, learning and development, social innovation, arts, culture</w:t>
      </w:r>
    </w:p>
    <w:p w:rsidR="009445F9" w:rsidRPr="00064CBE" w:rsidRDefault="009445F9" w:rsidP="009445F9">
      <w:pPr>
        <w:autoSpaceDE w:val="0"/>
        <w:autoSpaceDN w:val="0"/>
        <w:adjustRightInd w:val="0"/>
        <w:rPr>
          <w:rFonts w:asciiTheme="minorHAnsi" w:hAnsiTheme="minorHAnsi" w:cstheme="minorHAnsi"/>
          <w:color w:val="000000"/>
          <w:u w:color="149FEC"/>
        </w:rPr>
      </w:pPr>
    </w:p>
    <w:p w:rsidR="009445F9" w:rsidRPr="00064CBE" w:rsidRDefault="009445F9" w:rsidP="009445F9">
      <w:pPr>
        <w:autoSpaceDE w:val="0"/>
        <w:autoSpaceDN w:val="0"/>
        <w:adjustRightInd w:val="0"/>
        <w:rPr>
          <w:rFonts w:asciiTheme="minorHAnsi" w:hAnsiTheme="minorHAnsi" w:cstheme="minorHAnsi"/>
          <w:b/>
          <w:bCs/>
          <w:color w:val="000000"/>
          <w:u w:color="149FEC"/>
        </w:rPr>
      </w:pPr>
      <w:r w:rsidRPr="00064CBE">
        <w:rPr>
          <w:rFonts w:asciiTheme="minorHAnsi" w:hAnsiTheme="minorHAnsi" w:cstheme="minorHAnsi"/>
          <w:b/>
          <w:bCs/>
          <w:color w:val="000000"/>
          <w:u w:color="149FEC"/>
        </w:rPr>
        <w:t>Real Junk Food Project Birmingham</w:t>
      </w:r>
    </w:p>
    <w:p w:rsidR="009445F9" w:rsidRPr="00064CBE" w:rsidRDefault="009445F9" w:rsidP="009445F9">
      <w:pPr>
        <w:autoSpaceDE w:val="0"/>
        <w:autoSpaceDN w:val="0"/>
        <w:adjustRightInd w:val="0"/>
        <w:rPr>
          <w:rFonts w:asciiTheme="minorHAnsi" w:hAnsiTheme="minorHAnsi" w:cstheme="minorHAnsi"/>
          <w:color w:val="149FEC"/>
          <w:sz w:val="22"/>
          <w:szCs w:val="22"/>
          <w:u w:val="single" w:color="149FEC"/>
        </w:rPr>
      </w:pPr>
      <w:hyperlink r:id="rId92" w:history="1">
        <w:r w:rsidRPr="00064CBE">
          <w:rPr>
            <w:rFonts w:asciiTheme="minorHAnsi" w:hAnsiTheme="minorHAnsi" w:cstheme="minorHAnsi"/>
            <w:color w:val="149FEC"/>
            <w:sz w:val="22"/>
            <w:szCs w:val="22"/>
            <w:u w:val="single" w:color="149FEC"/>
          </w:rPr>
          <w:t>http://www.trjfpbrum.com</w:t>
        </w:r>
      </w:hyperlink>
    </w:p>
    <w:p w:rsidR="009445F9" w:rsidRPr="00064CBE" w:rsidRDefault="009445F9" w:rsidP="009445F9">
      <w:pPr>
        <w:numPr>
          <w:ilvl w:val="0"/>
          <w:numId w:val="60"/>
        </w:numPr>
        <w:tabs>
          <w:tab w:val="left" w:pos="360"/>
          <w:tab w:val="left" w:pos="690"/>
        </w:tabs>
        <w:autoSpaceDE w:val="0"/>
        <w:autoSpaceDN w:val="0"/>
        <w:adjustRightInd w:val="0"/>
        <w:spacing w:after="390"/>
        <w:ind w:left="690" w:hanging="69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Saving food from waste, volunteering available. We have </w:t>
      </w:r>
      <w:hyperlink r:id="rId93" w:history="1">
        <w:r w:rsidRPr="00064CBE">
          <w:rPr>
            <w:rFonts w:asciiTheme="minorHAnsi" w:hAnsiTheme="minorHAnsi" w:cstheme="minorHAnsi"/>
            <w:color w:val="000000"/>
            <w:sz w:val="22"/>
            <w:szCs w:val="22"/>
            <w:u w:color="149FEC"/>
          </w:rPr>
          <w:t>regular cafés all over the city</w:t>
        </w:r>
      </w:hyperlink>
      <w:r w:rsidRPr="00064CBE">
        <w:rPr>
          <w:rFonts w:asciiTheme="minorHAnsi" w:hAnsiTheme="minorHAnsi" w:cstheme="minorHAnsi"/>
          <w:color w:val="000000"/>
          <w:sz w:val="22"/>
          <w:szCs w:val="22"/>
          <w:u w:color="149FEC"/>
        </w:rPr>
        <w:t>, Pay As You Feel boutiques, a Pay As You Feel </w:t>
      </w:r>
      <w:proofErr w:type="spellStart"/>
      <w:r w:rsidRPr="00064CBE">
        <w:rPr>
          <w:rFonts w:asciiTheme="minorHAnsi" w:hAnsiTheme="minorHAnsi" w:cstheme="minorHAnsi"/>
          <w:color w:val="000000"/>
          <w:sz w:val="22"/>
          <w:szCs w:val="22"/>
          <w:u w:color="149FEC"/>
        </w:rPr>
        <w:fldChar w:fldCharType="begin"/>
      </w:r>
      <w:r w:rsidRPr="00064CBE">
        <w:rPr>
          <w:rFonts w:asciiTheme="minorHAnsi" w:hAnsiTheme="minorHAnsi" w:cstheme="minorHAnsi"/>
          <w:color w:val="000000"/>
          <w:sz w:val="22"/>
          <w:szCs w:val="22"/>
          <w:u w:color="149FEC"/>
        </w:rPr>
        <w:instrText>HYPERLINK "https://trjfpbrum.com/venues/sharehouse/"</w:instrText>
      </w:r>
      <w:r w:rsidRPr="00064CBE">
        <w:rPr>
          <w:rFonts w:asciiTheme="minorHAnsi" w:hAnsiTheme="minorHAnsi" w:cstheme="minorHAnsi"/>
          <w:color w:val="000000"/>
          <w:sz w:val="22"/>
          <w:szCs w:val="22"/>
          <w:u w:color="149FEC"/>
        </w:rPr>
      </w:r>
      <w:r w:rsidRPr="00064CBE">
        <w:rPr>
          <w:rFonts w:asciiTheme="minorHAnsi" w:hAnsiTheme="minorHAnsi" w:cstheme="minorHAnsi"/>
          <w:color w:val="000000"/>
          <w:sz w:val="22"/>
          <w:szCs w:val="22"/>
          <w:u w:color="149FEC"/>
        </w:rPr>
        <w:fldChar w:fldCharType="separate"/>
      </w:r>
      <w:r w:rsidRPr="00064CBE">
        <w:rPr>
          <w:rFonts w:asciiTheme="minorHAnsi" w:hAnsiTheme="minorHAnsi" w:cstheme="minorHAnsi"/>
          <w:color w:val="000000"/>
          <w:sz w:val="22"/>
          <w:szCs w:val="22"/>
          <w:u w:color="149FEC"/>
        </w:rPr>
        <w:t>Sharehouse</w:t>
      </w:r>
      <w:proofErr w:type="spellEnd"/>
      <w:r w:rsidRPr="00064CBE">
        <w:rPr>
          <w:rFonts w:asciiTheme="minorHAnsi" w:hAnsiTheme="minorHAnsi" w:cstheme="minorHAnsi"/>
          <w:color w:val="000000"/>
          <w:sz w:val="22"/>
          <w:szCs w:val="22"/>
          <w:u w:color="149FEC"/>
        </w:rPr>
        <w:fldChar w:fldCharType="end"/>
      </w:r>
      <w:r w:rsidRPr="00064CBE">
        <w:rPr>
          <w:rFonts w:asciiTheme="minorHAnsi" w:hAnsiTheme="minorHAnsi" w:cstheme="minorHAnsi"/>
          <w:color w:val="000000"/>
          <w:sz w:val="22"/>
          <w:szCs w:val="22"/>
          <w:u w:color="149FEC"/>
        </w:rPr>
        <w:t> and we run a Pay As You Feel </w:t>
      </w:r>
      <w:hyperlink r:id="rId94" w:history="1">
        <w:r w:rsidRPr="00064CBE">
          <w:rPr>
            <w:rFonts w:asciiTheme="minorHAnsi" w:hAnsiTheme="minorHAnsi" w:cstheme="minorHAnsi"/>
            <w:color w:val="000000"/>
            <w:sz w:val="22"/>
            <w:szCs w:val="22"/>
            <w:u w:color="149FEC"/>
          </w:rPr>
          <w:t xml:space="preserve">Freegan Box </w:t>
        </w:r>
        <w:r w:rsidRPr="00064CBE">
          <w:rPr>
            <w:rFonts w:asciiTheme="minorHAnsi" w:hAnsiTheme="minorHAnsi" w:cstheme="minorHAnsi"/>
            <w:color w:val="000000"/>
            <w:sz w:val="22"/>
            <w:szCs w:val="22"/>
            <w:u w:color="149FEC"/>
          </w:rPr>
          <w:lastRenderedPageBreak/>
          <w:t>scheme</w:t>
        </w:r>
      </w:hyperlink>
      <w:r w:rsidRPr="00064CBE">
        <w:rPr>
          <w:rFonts w:asciiTheme="minorHAnsi" w:hAnsiTheme="minorHAnsi" w:cstheme="minorHAnsi"/>
          <w:color w:val="000000"/>
          <w:sz w:val="22"/>
          <w:szCs w:val="22"/>
          <w:u w:color="149FEC"/>
        </w:rPr>
        <w:t>, and ‘popping-up’ at many different events around Birmingham, check our calendar for exact dates and locations’</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Roshni</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PO BOX 16775, Birmingham, B21 1HS,</w:t>
      </w:r>
      <w:r w:rsidRPr="00064CBE">
        <w:rPr>
          <w:rFonts w:asciiTheme="minorHAnsi" w:hAnsiTheme="minorHAnsi" w:cstheme="minorHAnsi"/>
          <w:color w:val="000000"/>
          <w:u w:color="149FEC"/>
        </w:rPr>
        <w:t xml:space="preserve"> </w:t>
      </w:r>
      <w:r w:rsidRPr="00064CBE">
        <w:rPr>
          <w:rFonts w:asciiTheme="minorHAnsi" w:hAnsiTheme="minorHAnsi" w:cstheme="minorHAnsi"/>
          <w:color w:val="000000"/>
          <w:sz w:val="22"/>
          <w:szCs w:val="22"/>
          <w:u w:color="149FEC"/>
        </w:rPr>
        <w:t xml:space="preserve">0800 953 9666 - 24 hours 365 days a week. </w:t>
      </w:r>
      <w:hyperlink r:id="rId95" w:history="1">
        <w:r w:rsidRPr="00064CBE">
          <w:rPr>
            <w:rFonts w:asciiTheme="minorHAnsi" w:hAnsiTheme="minorHAnsi" w:cstheme="minorHAnsi"/>
            <w:color w:val="0B4CB4"/>
            <w:u w:val="single" w:color="0B4CB4"/>
          </w:rPr>
          <w:t>http://roshnibirmingham.org.uk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61"/>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South Asian Women’s Refugee for Victims of Domestic Abuse</w:t>
      </w:r>
    </w:p>
    <w:p w:rsidR="009445F9" w:rsidRPr="00064CBE" w:rsidRDefault="009445F9" w:rsidP="009445F9">
      <w:pPr>
        <w:numPr>
          <w:ilvl w:val="0"/>
          <w:numId w:val="61"/>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Punjabi, Urdu, Hindi, Bengali, Gujarati</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Spring Housing Association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Registered Office, Hestia House, 22 Old Walsall Road, Birmingham, B42 1DT Tel: 0121 663 1443 Email: </w:t>
      </w:r>
      <w:hyperlink r:id="rId96" w:history="1">
        <w:r w:rsidRPr="00064CBE">
          <w:rPr>
            <w:rFonts w:asciiTheme="minorHAnsi" w:hAnsiTheme="minorHAnsi" w:cstheme="minorHAnsi"/>
            <w:color w:val="0B4CB4"/>
            <w:sz w:val="22"/>
            <w:szCs w:val="22"/>
            <w:u w:val="single" w:color="0B4CB4"/>
          </w:rPr>
          <w:t>info@springhousing.org.uk</w:t>
        </w:r>
      </w:hyperlink>
      <w:r w:rsidRPr="00064CBE">
        <w:rPr>
          <w:rFonts w:asciiTheme="minorHAnsi" w:hAnsiTheme="minorHAnsi" w:cstheme="minorHAnsi"/>
          <w:color w:val="000000"/>
          <w:sz w:val="22"/>
          <w:szCs w:val="22"/>
          <w:u w:color="149FEC"/>
        </w:rPr>
        <w:t xml:space="preserve"> </w:t>
      </w:r>
      <w:hyperlink r:id="rId97" w:history="1">
        <w:r w:rsidRPr="00064CBE">
          <w:rPr>
            <w:rFonts w:asciiTheme="minorHAnsi" w:hAnsiTheme="minorHAnsi" w:cstheme="minorHAnsi"/>
            <w:color w:val="0B4CB4"/>
            <w:sz w:val="22"/>
            <w:szCs w:val="22"/>
            <w:u w:val="single" w:color="0B4CB4"/>
          </w:rPr>
          <w:t>https://springhousing.org.uk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62"/>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To create long term prosperity by investing to prevent homelessness, poverty and social isolation and to inspire and unlock </w:t>
      </w:r>
      <w:proofErr w:type="gramStart"/>
      <w:r w:rsidRPr="00064CBE">
        <w:rPr>
          <w:rFonts w:asciiTheme="minorHAnsi" w:hAnsiTheme="minorHAnsi" w:cstheme="minorHAnsi"/>
          <w:color w:val="000000"/>
          <w:sz w:val="22"/>
          <w:szCs w:val="22"/>
          <w:u w:color="149FEC"/>
        </w:rPr>
        <w:t>peoples</w:t>
      </w:r>
      <w:proofErr w:type="gramEnd"/>
      <w:r w:rsidRPr="00064CBE">
        <w:rPr>
          <w:rFonts w:asciiTheme="minorHAnsi" w:hAnsiTheme="minorHAnsi" w:cstheme="minorHAnsi"/>
          <w:color w:val="000000"/>
          <w:sz w:val="22"/>
          <w:szCs w:val="22"/>
          <w:u w:color="149FEC"/>
        </w:rPr>
        <w:t xml:space="preserve"> potential</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Shelter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Room 30, 2nd Floor, Ruskin Buildings, 191 Corporation Street, B4 6RP 0121 236 6668 </w:t>
      </w:r>
      <w:hyperlink r:id="rId98" w:history="1">
        <w:r w:rsidRPr="00064CBE">
          <w:rPr>
            <w:rFonts w:asciiTheme="minorHAnsi" w:hAnsiTheme="minorHAnsi" w:cstheme="minorHAnsi"/>
            <w:color w:val="0B4CB4"/>
            <w:u w:val="single" w:color="0B4CB4"/>
          </w:rPr>
          <w:t>www.shelter.org.uk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63"/>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Homelessness advice, and support for people living in poor conditioned houses.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05542F" w:rsidRPr="00064CBE" w:rsidRDefault="0005542F" w:rsidP="009445F9">
      <w:pPr>
        <w:autoSpaceDE w:val="0"/>
        <w:autoSpaceDN w:val="0"/>
        <w:adjustRightInd w:val="0"/>
        <w:jc w:val="both"/>
        <w:rPr>
          <w:rFonts w:asciiTheme="minorHAnsi" w:hAnsiTheme="minorHAnsi" w:cstheme="minorHAnsi"/>
          <w:b/>
          <w:bCs/>
          <w:color w:val="000000"/>
          <w:sz w:val="22"/>
          <w:szCs w:val="22"/>
          <w:u w:color="149FEC"/>
        </w:rPr>
      </w:pPr>
      <w:proofErr w:type="spellStart"/>
      <w:r w:rsidRPr="00064CBE">
        <w:rPr>
          <w:rFonts w:asciiTheme="minorHAnsi" w:hAnsiTheme="minorHAnsi" w:cstheme="minorHAnsi"/>
          <w:b/>
          <w:bCs/>
          <w:color w:val="000000"/>
          <w:sz w:val="22"/>
          <w:szCs w:val="22"/>
          <w:u w:color="149FEC"/>
        </w:rPr>
        <w:t>Sifa</w:t>
      </w:r>
      <w:proofErr w:type="spellEnd"/>
      <w:r w:rsidRPr="00064CBE">
        <w:rPr>
          <w:rFonts w:asciiTheme="minorHAnsi" w:hAnsiTheme="minorHAnsi" w:cstheme="minorHAnsi"/>
          <w:b/>
          <w:bCs/>
          <w:color w:val="000000"/>
          <w:sz w:val="22"/>
          <w:szCs w:val="22"/>
          <w:u w:color="149FEC"/>
        </w:rPr>
        <w:t xml:space="preserve"> Fireside</w:t>
      </w:r>
    </w:p>
    <w:p w:rsidR="0005542F" w:rsidRPr="00064CBE" w:rsidRDefault="0005542F"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48-52 </w:t>
      </w:r>
      <w:proofErr w:type="spellStart"/>
      <w:r w:rsidRPr="00064CBE">
        <w:rPr>
          <w:rFonts w:asciiTheme="minorHAnsi" w:hAnsiTheme="minorHAnsi" w:cstheme="minorHAnsi"/>
          <w:color w:val="000000"/>
          <w:sz w:val="22"/>
          <w:szCs w:val="22"/>
          <w:u w:color="149FEC"/>
        </w:rPr>
        <w:t>Allcock</w:t>
      </w:r>
      <w:proofErr w:type="spellEnd"/>
      <w:r w:rsidRPr="00064CBE">
        <w:rPr>
          <w:rFonts w:asciiTheme="minorHAnsi" w:hAnsiTheme="minorHAnsi" w:cstheme="minorHAnsi"/>
          <w:color w:val="000000"/>
          <w:sz w:val="22"/>
          <w:szCs w:val="22"/>
          <w:u w:color="149FEC"/>
        </w:rPr>
        <w:t xml:space="preserve"> St, Birmingham, B9 4DY, ASH (Adult Support Hub) 0121 766 1700, </w:t>
      </w:r>
      <w:hyperlink r:id="rId99" w:history="1">
        <w:r w:rsidRPr="00064CBE">
          <w:rPr>
            <w:rStyle w:val="Hyperlink"/>
            <w:rFonts w:asciiTheme="minorHAnsi" w:hAnsiTheme="minorHAnsi" w:cstheme="minorHAnsi"/>
            <w:sz w:val="22"/>
            <w:szCs w:val="22"/>
          </w:rPr>
          <w:t>theash@sifafireside.co.uk</w:t>
        </w:r>
      </w:hyperlink>
      <w:r w:rsidRPr="00064CBE">
        <w:rPr>
          <w:rFonts w:asciiTheme="minorHAnsi" w:hAnsiTheme="minorHAnsi" w:cstheme="minorHAnsi"/>
          <w:color w:val="000000"/>
          <w:sz w:val="22"/>
          <w:szCs w:val="22"/>
          <w:u w:color="149FEC"/>
        </w:rPr>
        <w:t xml:space="preserve"> </w:t>
      </w:r>
      <w:hyperlink r:id="rId100" w:history="1">
        <w:r w:rsidRPr="00064CBE">
          <w:rPr>
            <w:rStyle w:val="Hyperlink"/>
            <w:rFonts w:asciiTheme="minorHAnsi" w:hAnsiTheme="minorHAnsi" w:cstheme="minorHAnsi"/>
            <w:sz w:val="22"/>
            <w:szCs w:val="22"/>
          </w:rPr>
          <w:t>https://www.sifafireside.co.uk</w:t>
        </w:r>
      </w:hyperlink>
      <w:r w:rsidRPr="00064CBE">
        <w:rPr>
          <w:rFonts w:asciiTheme="minorHAnsi" w:hAnsiTheme="minorHAnsi" w:cstheme="minorHAnsi"/>
          <w:color w:val="000000"/>
          <w:sz w:val="22"/>
          <w:szCs w:val="22"/>
          <w:u w:color="149FEC"/>
        </w:rPr>
        <w:t xml:space="preserve"> </w:t>
      </w:r>
    </w:p>
    <w:p w:rsidR="0005542F" w:rsidRPr="00064CBE" w:rsidRDefault="0005542F" w:rsidP="001B35D9">
      <w:pPr>
        <w:pStyle w:val="ListParagraph"/>
        <w:numPr>
          <w:ilvl w:val="0"/>
          <w:numId w:val="104"/>
        </w:numPr>
        <w:autoSpaceDE w:val="0"/>
        <w:autoSpaceDN w:val="0"/>
        <w:adjustRightInd w:val="0"/>
        <w:jc w:val="both"/>
        <w:rPr>
          <w:rFonts w:cstheme="minorHAnsi"/>
          <w:color w:val="000000"/>
          <w:sz w:val="22"/>
          <w:szCs w:val="22"/>
          <w:u w:color="149FEC"/>
        </w:rPr>
      </w:pPr>
      <w:r w:rsidRPr="00064CBE">
        <w:rPr>
          <w:rFonts w:cstheme="minorHAnsi"/>
          <w:color w:val="000000"/>
          <w:sz w:val="22"/>
          <w:szCs w:val="22"/>
          <w:u w:color="149FEC"/>
        </w:rPr>
        <w:t>Improving health and inclusion for homeless people in Birmingham</w:t>
      </w:r>
    </w:p>
    <w:p w:rsidR="0005542F" w:rsidRPr="00064CBE" w:rsidRDefault="0005542F" w:rsidP="001B35D9">
      <w:pPr>
        <w:pStyle w:val="ListParagraph"/>
        <w:numPr>
          <w:ilvl w:val="0"/>
          <w:numId w:val="104"/>
        </w:numPr>
        <w:autoSpaceDE w:val="0"/>
        <w:autoSpaceDN w:val="0"/>
        <w:adjustRightInd w:val="0"/>
        <w:jc w:val="both"/>
        <w:rPr>
          <w:rFonts w:cstheme="minorHAnsi"/>
          <w:color w:val="000000"/>
          <w:sz w:val="22"/>
          <w:szCs w:val="22"/>
          <w:u w:color="149FEC"/>
        </w:rPr>
      </w:pPr>
      <w:r w:rsidRPr="00064CBE">
        <w:rPr>
          <w:rFonts w:cstheme="minorHAnsi"/>
          <w:color w:val="000000"/>
          <w:sz w:val="22"/>
          <w:szCs w:val="22"/>
          <w:u w:color="149FEC"/>
        </w:rPr>
        <w:t xml:space="preserve">ASH aims to provide the over 25’s with one stop advice which could help you to maintain your accommodation, improve health and increase aspirations for the future. </w:t>
      </w:r>
    </w:p>
    <w:p w:rsidR="0005542F" w:rsidRPr="00064CBE" w:rsidRDefault="0005542F"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ST BASILS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St Basils, Heath Mill Lane, </w:t>
      </w:r>
      <w:proofErr w:type="spellStart"/>
      <w:r w:rsidRPr="00064CBE">
        <w:rPr>
          <w:rFonts w:asciiTheme="minorHAnsi" w:hAnsiTheme="minorHAnsi" w:cstheme="minorHAnsi"/>
          <w:color w:val="000000"/>
          <w:sz w:val="22"/>
          <w:szCs w:val="22"/>
          <w:u w:color="149FEC"/>
        </w:rPr>
        <w:t>Deritend</w:t>
      </w:r>
      <w:proofErr w:type="spellEnd"/>
      <w:r w:rsidRPr="00064CBE">
        <w:rPr>
          <w:rFonts w:asciiTheme="minorHAnsi" w:hAnsiTheme="minorHAnsi" w:cstheme="minorHAnsi"/>
          <w:color w:val="000000"/>
          <w:sz w:val="22"/>
          <w:szCs w:val="22"/>
          <w:u w:color="149FEC"/>
        </w:rPr>
        <w:t xml:space="preserve">, Birmingham, B9 4AX, Tel: 0121 772 2483 </w:t>
      </w:r>
      <w:hyperlink r:id="rId101" w:history="1">
        <w:r w:rsidRPr="00064CBE">
          <w:rPr>
            <w:rFonts w:asciiTheme="minorHAnsi" w:hAnsiTheme="minorHAnsi" w:cstheme="minorHAnsi"/>
            <w:color w:val="0B4CB4"/>
            <w:sz w:val="22"/>
            <w:szCs w:val="22"/>
            <w:u w:val="single" w:color="0B4CB4"/>
          </w:rPr>
          <w:t>https://stbasils.org.uk</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numPr>
          <w:ilvl w:val="0"/>
          <w:numId w:val="6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Homeless shelter for </w:t>
      </w:r>
      <w:proofErr w:type="gramStart"/>
      <w:r w:rsidRPr="00064CBE">
        <w:rPr>
          <w:rFonts w:asciiTheme="minorHAnsi" w:hAnsiTheme="minorHAnsi" w:cstheme="minorHAnsi"/>
          <w:color w:val="000000"/>
          <w:sz w:val="22"/>
          <w:szCs w:val="22"/>
          <w:u w:color="149FEC"/>
        </w:rPr>
        <w:t>16-25 year</w:t>
      </w:r>
      <w:proofErr w:type="gramEnd"/>
      <w:r w:rsidRPr="00064CBE">
        <w:rPr>
          <w:rFonts w:asciiTheme="minorHAnsi" w:hAnsiTheme="minorHAnsi" w:cstheme="minorHAnsi"/>
          <w:color w:val="000000"/>
          <w:sz w:val="22"/>
          <w:szCs w:val="22"/>
          <w:u w:color="149FEC"/>
        </w:rPr>
        <w:t xml:space="preserve"> olds in Birmingham centre Also advice, information and support services to young people aged 13-25 years.</w:t>
      </w:r>
    </w:p>
    <w:p w:rsidR="009445F9" w:rsidRPr="00064CBE" w:rsidRDefault="009445F9" w:rsidP="00B77720">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u w:color="149FEC"/>
        </w:rPr>
      </w:pPr>
      <w:r w:rsidRPr="00064CBE">
        <w:rPr>
          <w:rFonts w:asciiTheme="minorHAnsi" w:hAnsiTheme="minorHAnsi" w:cstheme="minorHAnsi"/>
          <w:b/>
          <w:bCs/>
          <w:color w:val="000000"/>
          <w:u w:color="149FEC"/>
        </w:rPr>
        <w:t>Turn 2 Us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102" w:history="1">
        <w:r w:rsidRPr="00064CBE">
          <w:rPr>
            <w:rFonts w:asciiTheme="minorHAnsi" w:hAnsiTheme="minorHAnsi" w:cstheme="minorHAnsi"/>
            <w:color w:val="0B4CB4"/>
            <w:sz w:val="22"/>
            <w:szCs w:val="22"/>
            <w:u w:val="single" w:color="0B4CB4"/>
          </w:rPr>
          <w:t>https://www.turn2us.org.uk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65"/>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Charity helping people when time gets tough benefits and grant finder</w:t>
      </w:r>
    </w:p>
    <w:p w:rsidR="009445F9" w:rsidRPr="00064CBE" w:rsidRDefault="009445F9" w:rsidP="009445F9">
      <w:pPr>
        <w:autoSpaceDE w:val="0"/>
        <w:autoSpaceDN w:val="0"/>
        <w:adjustRightInd w:val="0"/>
        <w:jc w:val="both"/>
        <w:rPr>
          <w:rFonts w:asciiTheme="minorHAnsi" w:hAnsiTheme="minorHAnsi" w:cstheme="minorHAnsi"/>
          <w:color w:val="000000"/>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W.A.I.T.S (Women Acting </w:t>
      </w:r>
      <w:proofErr w:type="gramStart"/>
      <w:r w:rsidRPr="00064CBE">
        <w:rPr>
          <w:rFonts w:asciiTheme="minorHAnsi" w:hAnsiTheme="minorHAnsi" w:cstheme="minorHAnsi"/>
          <w:b/>
          <w:bCs/>
          <w:color w:val="000000"/>
          <w:sz w:val="22"/>
          <w:szCs w:val="22"/>
          <w:u w:color="149FEC"/>
        </w:rPr>
        <w:t>In</w:t>
      </w:r>
      <w:proofErr w:type="gramEnd"/>
      <w:r w:rsidRPr="00064CBE">
        <w:rPr>
          <w:rFonts w:asciiTheme="minorHAnsi" w:hAnsiTheme="minorHAnsi" w:cstheme="minorHAnsi"/>
          <w:b/>
          <w:bCs/>
          <w:color w:val="000000"/>
          <w:sz w:val="22"/>
          <w:szCs w:val="22"/>
          <w:u w:color="149FEC"/>
        </w:rPr>
        <w:t xml:space="preserve"> Today’s Society) Edgbaston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235 Dudley Road, Birmingham, B18 4EJ, 0121 440 1443 (Immigration) </w:t>
      </w:r>
      <w:hyperlink r:id="rId103" w:history="1">
        <w:r w:rsidRPr="00064CBE">
          <w:rPr>
            <w:rFonts w:asciiTheme="minorHAnsi" w:hAnsiTheme="minorHAnsi" w:cstheme="minorHAnsi"/>
            <w:color w:val="0B4CB4"/>
            <w:sz w:val="22"/>
            <w:szCs w:val="22"/>
            <w:u w:val="single" w:color="0B4CB4"/>
          </w:rPr>
          <w:t>https://waitsaction.org</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6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Domestic abuse, community integration, refuge accommodation.</w:t>
      </w:r>
    </w:p>
    <w:p w:rsidR="00B77720" w:rsidRDefault="00B77720">
      <w:pPr>
        <w:rPr>
          <w:rFonts w:asciiTheme="minorHAnsi" w:hAnsiTheme="minorHAnsi" w:cstheme="minorHAnsi"/>
          <w:color w:val="000000"/>
          <w:sz w:val="32"/>
          <w:szCs w:val="32"/>
          <w:u w:val="single" w:color="149FEC"/>
        </w:rPr>
      </w:pPr>
      <w:r>
        <w:rPr>
          <w:rFonts w:asciiTheme="minorHAnsi" w:hAnsiTheme="minorHAnsi" w:cstheme="minorHAnsi"/>
          <w:color w:val="000000"/>
          <w:sz w:val="32"/>
          <w:szCs w:val="32"/>
          <w:u w:val="single" w:color="149FEC"/>
        </w:rPr>
        <w:br w:type="page"/>
      </w: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r w:rsidRPr="00064CBE">
        <w:rPr>
          <w:rFonts w:asciiTheme="minorHAnsi" w:hAnsiTheme="minorHAnsi" w:cstheme="minorHAnsi"/>
          <w:color w:val="000000"/>
          <w:sz w:val="32"/>
          <w:szCs w:val="32"/>
          <w:u w:val="single" w:color="149FEC"/>
        </w:rPr>
        <w:lastRenderedPageBreak/>
        <w:t>Part 3: Statutory Agencies / Government Services</w:t>
      </w: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Adults and Communities: Birmingham City Council</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33b Hubert Road, Selly Oak, Birmingham, B29 6DX, Tel: 0121 675 6979 </w:t>
      </w:r>
      <w:hyperlink r:id="rId104" w:history="1">
        <w:r w:rsidRPr="00064CBE">
          <w:rPr>
            <w:rFonts w:asciiTheme="minorHAnsi" w:hAnsiTheme="minorHAnsi" w:cstheme="minorHAnsi"/>
            <w:color w:val="0B4CB4"/>
            <w:sz w:val="22"/>
            <w:szCs w:val="22"/>
            <w:u w:val="single" w:color="0B4CB4"/>
          </w:rPr>
          <w:t>acap@birmingham.gov.uk</w:t>
        </w:r>
      </w:hyperlink>
      <w:r w:rsidRPr="00064CBE">
        <w:rPr>
          <w:rFonts w:asciiTheme="minorHAnsi" w:hAnsiTheme="minorHAnsi" w:cstheme="minorHAnsi"/>
          <w:color w:val="000000"/>
          <w:sz w:val="22"/>
          <w:szCs w:val="22"/>
          <w:u w:color="149FEC"/>
        </w:rPr>
        <w:t xml:space="preserve"> </w:t>
      </w:r>
      <w:hyperlink r:id="rId105" w:history="1">
        <w:r w:rsidRPr="00064CBE">
          <w:rPr>
            <w:rFonts w:asciiTheme="minorHAnsi" w:hAnsiTheme="minorHAnsi" w:cstheme="minorHAnsi"/>
            <w:color w:val="0B4CB4"/>
            <w:sz w:val="22"/>
            <w:szCs w:val="22"/>
            <w:u w:val="single" w:color="0B4CB4"/>
          </w:rPr>
          <w:t>https://www.birmingham.gov.uk/info/20018/adult_social_care_and_health/115/how_to_contact_us_about_adult_social_care_services_and_support</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67"/>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Social Service Support for Adults. </w:t>
      </w:r>
      <w:r w:rsidRPr="00064CBE">
        <w:rPr>
          <w:rFonts w:asciiTheme="minorHAnsi" w:hAnsiTheme="minorHAnsi" w:cstheme="minorHAnsi"/>
          <w:color w:val="000000"/>
          <w:sz w:val="22"/>
          <w:szCs w:val="22"/>
          <w:u w:color="149FEC"/>
        </w:rPr>
        <w:tab/>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Birmingham Forward Steps</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Birmingham Community Healthcare, NHS Foundation Trust, Children and Families Division, Moseley Hall Hospital, Birmingham, B13 8JL </w:t>
      </w:r>
      <w:hyperlink r:id="rId106" w:history="1">
        <w:r w:rsidRPr="00064CBE">
          <w:rPr>
            <w:rFonts w:asciiTheme="minorHAnsi" w:hAnsiTheme="minorHAnsi" w:cstheme="minorHAnsi"/>
            <w:color w:val="0B4CB4"/>
            <w:sz w:val="22"/>
            <w:szCs w:val="22"/>
            <w:u w:val="single" w:color="0B4CB4"/>
          </w:rPr>
          <w:t>BirminghamForwardSteps@bhamcommunity.nhs.uk</w:t>
        </w:r>
      </w:hyperlink>
      <w:r w:rsidRPr="00064CBE">
        <w:rPr>
          <w:rFonts w:asciiTheme="minorHAnsi" w:hAnsiTheme="minorHAnsi" w:cstheme="minorHAnsi"/>
          <w:color w:val="000000"/>
          <w:sz w:val="22"/>
          <w:szCs w:val="22"/>
          <w:u w:color="149FEC"/>
        </w:rPr>
        <w:t xml:space="preserve">  </w:t>
      </w:r>
      <w:hyperlink r:id="rId107" w:history="1">
        <w:r w:rsidRPr="00064CBE">
          <w:rPr>
            <w:rFonts w:asciiTheme="minorHAnsi" w:hAnsiTheme="minorHAnsi" w:cstheme="minorHAnsi"/>
            <w:color w:val="0B4CB4"/>
            <w:sz w:val="22"/>
            <w:szCs w:val="22"/>
            <w:u w:val="single" w:color="0B4CB4"/>
          </w:rPr>
          <w:t>https://bhamforwardsteps.co.uk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68"/>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Promoting good child development is at the heart of our model</w:t>
      </w:r>
    </w:p>
    <w:p w:rsidR="009445F9" w:rsidRPr="00064CBE" w:rsidRDefault="009445F9" w:rsidP="001B35D9">
      <w:pPr>
        <w:numPr>
          <w:ilvl w:val="0"/>
          <w:numId w:val="68"/>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Delivering early years health and wellbeing for children aged 0-5 in Birmingham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Birmingham Children’s Services</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Third Floor, Zone 16, 1 Lancaster Circus, Birmingham, B4 7DJ, Children’s Advice and Support Service (CASS): Monday to Thursday: 8:45am to 5:15pm, Friday: 8:45am to 4:15pm Telephone: 0121 303 1888 </w:t>
      </w:r>
      <w:hyperlink r:id="rId108" w:history="1">
        <w:r w:rsidRPr="00064CBE">
          <w:rPr>
            <w:rFonts w:asciiTheme="minorHAnsi" w:hAnsiTheme="minorHAnsi" w:cstheme="minorHAnsi"/>
            <w:color w:val="0B4CB4"/>
            <w:sz w:val="22"/>
            <w:szCs w:val="22"/>
            <w:u w:val="single" w:color="0B4CB4"/>
          </w:rPr>
          <w:t>https://www.birminghamchildrenstrust.co.uk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69"/>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Social Service support and advice for children &amp; families.</w:t>
      </w:r>
    </w:p>
    <w:p w:rsidR="009445F9" w:rsidRPr="00064CBE" w:rsidRDefault="009445F9" w:rsidP="009445F9">
      <w:pPr>
        <w:autoSpaceDE w:val="0"/>
        <w:autoSpaceDN w:val="0"/>
        <w:adjustRightInd w:val="0"/>
        <w:ind w:left="72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Birmingham Home Choice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109" w:history="1">
        <w:r w:rsidRPr="00064CBE">
          <w:rPr>
            <w:rFonts w:asciiTheme="minorHAnsi" w:hAnsiTheme="minorHAnsi" w:cstheme="minorHAnsi"/>
            <w:color w:val="0B4CB4"/>
            <w:sz w:val="22"/>
            <w:szCs w:val="22"/>
            <w:u w:val="single" w:color="0B4CB4"/>
          </w:rPr>
          <w:t>https://www.birminghamchoice.co.uk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70"/>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Birmingham City Council Housing List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064CBE" w:rsidRDefault="00064CBE" w:rsidP="009445F9">
      <w:pPr>
        <w:autoSpaceDE w:val="0"/>
        <w:autoSpaceDN w:val="0"/>
        <w:adjustRightInd w:val="0"/>
        <w:jc w:val="both"/>
        <w:rPr>
          <w:rFonts w:asciiTheme="minorHAnsi" w:hAnsiTheme="minorHAnsi" w:cstheme="minorHAnsi"/>
          <w:b/>
          <w:bCs/>
          <w:color w:val="000000"/>
          <w:sz w:val="22"/>
          <w:szCs w:val="22"/>
          <w:u w:color="149FEC"/>
        </w:rPr>
      </w:pPr>
      <w:r>
        <w:rPr>
          <w:rFonts w:asciiTheme="minorHAnsi" w:hAnsiTheme="minorHAnsi" w:cstheme="minorHAnsi"/>
          <w:b/>
          <w:bCs/>
          <w:color w:val="000000"/>
          <w:sz w:val="22"/>
          <w:szCs w:val="22"/>
          <w:u w:color="149FEC"/>
        </w:rPr>
        <w:t>Leisure Card / Passport to Leisure</w:t>
      </w:r>
    </w:p>
    <w:p w:rsidR="00064CBE" w:rsidRDefault="00064CBE" w:rsidP="009445F9">
      <w:pPr>
        <w:autoSpaceDE w:val="0"/>
        <w:autoSpaceDN w:val="0"/>
        <w:adjustRightInd w:val="0"/>
        <w:jc w:val="both"/>
        <w:rPr>
          <w:rFonts w:asciiTheme="minorHAnsi" w:hAnsiTheme="minorHAnsi" w:cstheme="minorHAnsi"/>
          <w:color w:val="000000"/>
          <w:sz w:val="22"/>
          <w:szCs w:val="22"/>
          <w:u w:color="149FEC"/>
        </w:rPr>
      </w:pPr>
      <w:r>
        <w:rPr>
          <w:rFonts w:asciiTheme="minorHAnsi" w:hAnsiTheme="minorHAnsi" w:cstheme="minorHAnsi"/>
          <w:color w:val="000000"/>
          <w:sz w:val="22"/>
          <w:szCs w:val="22"/>
          <w:u w:color="149FEC"/>
        </w:rPr>
        <w:t xml:space="preserve">Birmingham City Council, 0121 464 2012, </w:t>
      </w:r>
      <w:r w:rsidRPr="006B2DFC">
        <w:rPr>
          <w:rFonts w:asciiTheme="minorHAnsi" w:hAnsiTheme="minorHAnsi" w:cstheme="minorHAnsi"/>
          <w:color w:val="0070C0"/>
          <w:sz w:val="22"/>
          <w:szCs w:val="22"/>
          <w:u w:val="single"/>
        </w:rPr>
        <w:t>Birmingham.gov.uk/membership</w:t>
      </w:r>
      <w:r w:rsidR="006B2DFC" w:rsidRPr="006B2DFC">
        <w:rPr>
          <w:rFonts w:asciiTheme="minorHAnsi" w:hAnsiTheme="minorHAnsi" w:cstheme="minorHAnsi"/>
          <w:color w:val="0070C0"/>
          <w:sz w:val="22"/>
          <w:szCs w:val="22"/>
          <w:u w:color="149FEC"/>
        </w:rPr>
        <w:t xml:space="preserve"> </w:t>
      </w:r>
      <w:r w:rsidRPr="006B2DFC">
        <w:rPr>
          <w:rFonts w:asciiTheme="minorHAnsi" w:hAnsiTheme="minorHAnsi" w:cstheme="minorHAnsi"/>
          <w:color w:val="0070C0"/>
          <w:sz w:val="22"/>
          <w:szCs w:val="22"/>
          <w:u w:color="149FEC"/>
        </w:rPr>
        <w:t xml:space="preserve"> </w:t>
      </w:r>
    </w:p>
    <w:p w:rsidR="00064CBE" w:rsidRPr="00064CBE" w:rsidRDefault="00064CBE" w:rsidP="001B35D9">
      <w:pPr>
        <w:pStyle w:val="ListParagraph"/>
        <w:numPr>
          <w:ilvl w:val="0"/>
          <w:numId w:val="106"/>
        </w:numPr>
        <w:rPr>
          <w:rFonts w:cstheme="minorHAnsi"/>
          <w:color w:val="000000" w:themeColor="text1"/>
        </w:rPr>
      </w:pPr>
      <w:r w:rsidRPr="00064CBE">
        <w:rPr>
          <w:rFonts w:cstheme="minorHAnsi"/>
          <w:color w:val="000000" w:themeColor="text1"/>
          <w:sz w:val="22"/>
          <w:szCs w:val="22"/>
        </w:rPr>
        <w:t xml:space="preserve">A Passport </w:t>
      </w:r>
      <w:proofErr w:type="gramStart"/>
      <w:r w:rsidRPr="00064CBE">
        <w:rPr>
          <w:rFonts w:cstheme="minorHAnsi"/>
          <w:color w:val="000000" w:themeColor="text1"/>
          <w:sz w:val="22"/>
          <w:szCs w:val="22"/>
        </w:rPr>
        <w:t>To</w:t>
      </w:r>
      <w:proofErr w:type="gramEnd"/>
      <w:r w:rsidRPr="00064CBE">
        <w:rPr>
          <w:rFonts w:cstheme="minorHAnsi"/>
          <w:color w:val="000000" w:themeColor="text1"/>
          <w:sz w:val="22"/>
          <w:szCs w:val="22"/>
        </w:rPr>
        <w:t xml:space="preserve"> Leisure (PTL) card gives you up to 20% off most activities at our Council-run leisure centres, Wellbeing Centres and swimming pools. The card also gives you discounts at some museums, theatres and other attractions in Birmingham.</w:t>
      </w:r>
    </w:p>
    <w:p w:rsidR="00064CBE" w:rsidRPr="00064CBE" w:rsidRDefault="00064CBE" w:rsidP="001B35D9">
      <w:pPr>
        <w:pStyle w:val="ListParagraph"/>
        <w:numPr>
          <w:ilvl w:val="0"/>
          <w:numId w:val="106"/>
        </w:numPr>
        <w:rPr>
          <w:rFonts w:cstheme="minorHAnsi"/>
          <w:color w:val="000000" w:themeColor="text1"/>
        </w:rPr>
      </w:pPr>
      <w:r w:rsidRPr="00064CBE">
        <w:rPr>
          <w:rFonts w:cstheme="minorHAnsi"/>
          <w:color w:val="000000" w:themeColor="text1"/>
          <w:sz w:val="22"/>
          <w:szCs w:val="22"/>
        </w:rPr>
        <w:t>The Leisure Card is a membership and loyalty card. It’s free when you first apply to get a card and you “pay as you go”. </w:t>
      </w:r>
    </w:p>
    <w:p w:rsidR="00064CBE" w:rsidRDefault="00064CBE"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Local welfare provision grant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110" w:history="1">
        <w:r w:rsidRPr="00064CBE">
          <w:rPr>
            <w:rFonts w:asciiTheme="minorHAnsi" w:hAnsiTheme="minorHAnsi" w:cstheme="minorHAnsi"/>
            <w:color w:val="0B4CB4"/>
            <w:sz w:val="22"/>
            <w:szCs w:val="22"/>
            <w:u w:val="single" w:color="0B4CB4"/>
          </w:rPr>
          <w:t>https://www.birmingham.gov.uk/info/20017/benefits_and_support/308/help_in_a_short-term_crisis</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71"/>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Short term help in a crisis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Job Centre Plus: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Birmingham City Jobcentre Plus, 65-77 Summer Row, Ladywood, Birmingham, West Midlands, United Kingdom, B3 1LB Telephone: 0845 604 3719 Textphone: 0121 452 8184 </w:t>
      </w:r>
      <w:hyperlink r:id="rId111" w:history="1">
        <w:r w:rsidRPr="00064CBE">
          <w:rPr>
            <w:rFonts w:asciiTheme="minorHAnsi" w:hAnsiTheme="minorHAnsi" w:cstheme="minorHAnsi"/>
            <w:color w:val="0B4CB4"/>
            <w:sz w:val="22"/>
            <w:szCs w:val="22"/>
            <w:u w:val="single" w:color="0B4CB4"/>
          </w:rPr>
          <w:t>https://www.jobcentreguide.co.uk/birmingham-jobcentre</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72"/>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Job and benefits advice.</w:t>
      </w: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Help with Health Costs</w:t>
      </w:r>
    </w:p>
    <w:p w:rsidR="009445F9" w:rsidRPr="00064CBE" w:rsidRDefault="009445F9" w:rsidP="009445F9">
      <w:pPr>
        <w:autoSpaceDE w:val="0"/>
        <w:autoSpaceDN w:val="0"/>
        <w:adjustRightInd w:val="0"/>
        <w:rPr>
          <w:rFonts w:asciiTheme="minorHAnsi" w:hAnsiTheme="minorHAnsi" w:cstheme="minorHAnsi"/>
          <w:color w:val="149FEC"/>
          <w:sz w:val="22"/>
          <w:szCs w:val="22"/>
          <w:u w:val="single" w:color="149FEC"/>
        </w:rPr>
      </w:pPr>
      <w:r w:rsidRPr="00064CBE">
        <w:rPr>
          <w:rFonts w:asciiTheme="minorHAnsi" w:hAnsiTheme="minorHAnsi" w:cstheme="minorHAnsi"/>
          <w:color w:val="149FEC"/>
          <w:sz w:val="22"/>
          <w:szCs w:val="22"/>
          <w:u w:val="single" w:color="149FEC"/>
        </w:rPr>
        <w:t xml:space="preserve">http://www.nhs.uk/NHSEngland/Healthcosts/Documents/2016/HC1-April-2016.pdf  </w:t>
      </w:r>
    </w:p>
    <w:p w:rsidR="009445F9" w:rsidRPr="00064CBE" w:rsidRDefault="009445F9" w:rsidP="001B35D9">
      <w:pPr>
        <w:numPr>
          <w:ilvl w:val="0"/>
          <w:numId w:val="73"/>
        </w:numPr>
        <w:tabs>
          <w:tab w:val="left" w:pos="360"/>
          <w:tab w:val="left" w:pos="720"/>
        </w:tabs>
        <w:autoSpaceDE w:val="0"/>
        <w:autoSpaceDN w:val="0"/>
        <w:adjustRightInd w:val="0"/>
        <w:ind w:hanging="720"/>
        <w:rPr>
          <w:rFonts w:asciiTheme="minorHAnsi" w:hAnsiTheme="minorHAnsi" w:cstheme="minorHAnsi"/>
          <w:b/>
          <w:bCs/>
          <w:color w:val="000000"/>
          <w:sz w:val="22"/>
          <w:szCs w:val="22"/>
          <w:u w:color="149FEC"/>
        </w:rPr>
      </w:pPr>
      <w:r w:rsidRPr="00064CBE">
        <w:rPr>
          <w:rFonts w:asciiTheme="minorHAnsi" w:hAnsiTheme="minorHAnsi" w:cstheme="minorHAnsi"/>
          <w:color w:val="000000"/>
          <w:sz w:val="22"/>
          <w:szCs w:val="22"/>
          <w:u w:color="149FEC"/>
        </w:rPr>
        <w:t>Apply for exemption, for free prescriptions, dental and optician care if you’re an asylum seeker.</w:t>
      </w:r>
      <w:r w:rsidRPr="00064CBE">
        <w:rPr>
          <w:rFonts w:asciiTheme="minorHAnsi" w:hAnsiTheme="minorHAnsi" w:cstheme="minorHAnsi"/>
          <w:b/>
          <w:bCs/>
          <w:color w:val="000000"/>
          <w:sz w:val="22"/>
          <w:szCs w:val="22"/>
          <w:u w:color="149FEC"/>
        </w:rPr>
        <w:t xml:space="preserve">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lastRenderedPageBreak/>
        <w:t xml:space="preserve">Home Office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color w:val="000000"/>
          <w:sz w:val="22"/>
          <w:szCs w:val="22"/>
          <w:u w:color="149FEC"/>
        </w:rPr>
        <w:t xml:space="preserve">Immigration Enforcement, </w:t>
      </w:r>
      <w:r w:rsidRPr="00064CBE">
        <w:rPr>
          <w:rFonts w:asciiTheme="minorHAnsi" w:hAnsiTheme="minorHAnsi" w:cstheme="minorHAnsi"/>
          <w:color w:val="424242"/>
          <w:sz w:val="22"/>
          <w:szCs w:val="22"/>
          <w:u w:color="149FEC"/>
        </w:rPr>
        <w:t xml:space="preserve">Sandford House 41 </w:t>
      </w:r>
      <w:r w:rsidRPr="00064CBE">
        <w:rPr>
          <w:rFonts w:asciiTheme="minorHAnsi" w:hAnsiTheme="minorHAnsi" w:cstheme="minorHAnsi"/>
          <w:color w:val="000000"/>
          <w:sz w:val="22"/>
          <w:szCs w:val="22"/>
          <w:u w:color="149FEC"/>
        </w:rPr>
        <w:t>Homer Road Solihull</w:t>
      </w:r>
      <w:r w:rsidRPr="00064CBE">
        <w:rPr>
          <w:rFonts w:asciiTheme="minorHAnsi" w:hAnsiTheme="minorHAnsi" w:cstheme="minorHAnsi"/>
          <w:color w:val="424242"/>
          <w:sz w:val="22"/>
          <w:szCs w:val="22"/>
          <w:u w:color="149FEC"/>
        </w:rPr>
        <w:t xml:space="preserve"> B91 3QJ, Phone: 0121 713 3171 </w:t>
      </w:r>
      <w:hyperlink r:id="rId112" w:history="1">
        <w:r w:rsidRPr="00064CBE">
          <w:rPr>
            <w:rFonts w:asciiTheme="minorHAnsi" w:hAnsiTheme="minorHAnsi" w:cstheme="minorHAnsi"/>
            <w:color w:val="0B4CB4"/>
            <w:sz w:val="22"/>
            <w:szCs w:val="22"/>
            <w:u w:val="single" w:color="0B4CB4"/>
          </w:rPr>
          <w:t>https://www.gov.uk/government/publications/contact-details-for-immigration-compliance-and-enforcement-teams/contact-details-for-immigration-compliance-and-enforcement-teams</w:t>
        </w:r>
      </w:hyperlink>
      <w:r w:rsidRPr="00064CBE">
        <w:rPr>
          <w:rFonts w:asciiTheme="minorHAnsi" w:hAnsiTheme="minorHAnsi" w:cstheme="minorHAnsi"/>
          <w:color w:val="424242"/>
          <w:sz w:val="22"/>
          <w:szCs w:val="22"/>
          <w:u w:color="149FEC"/>
        </w:rPr>
        <w:t xml:space="preserve"> </w:t>
      </w:r>
    </w:p>
    <w:p w:rsidR="009445F9" w:rsidRPr="00064CBE" w:rsidRDefault="009445F9" w:rsidP="001B35D9">
      <w:pPr>
        <w:numPr>
          <w:ilvl w:val="0"/>
          <w:numId w:val="7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val="single" w:color="149FEC"/>
        </w:rPr>
      </w:pPr>
      <w:r w:rsidRPr="00064CBE">
        <w:rPr>
          <w:rFonts w:asciiTheme="minorHAnsi" w:hAnsiTheme="minorHAnsi" w:cstheme="minorHAnsi"/>
          <w:color w:val="000000"/>
          <w:sz w:val="22"/>
          <w:szCs w:val="22"/>
          <w:u w:color="149FEC"/>
        </w:rPr>
        <w:t xml:space="preserve">Biometric Residence Cards </w:t>
      </w:r>
      <w:r w:rsidRPr="00064CBE">
        <w:rPr>
          <w:rFonts w:asciiTheme="minorHAnsi" w:hAnsiTheme="minorHAnsi" w:cstheme="minorHAnsi"/>
          <w:color w:val="000000"/>
          <w:sz w:val="22"/>
          <w:szCs w:val="22"/>
          <w:u w:val="single" w:color="149FEC"/>
        </w:rPr>
        <w:t xml:space="preserve">BRPDelivery@homeoffice.gsi.gov.uk </w:t>
      </w:r>
    </w:p>
    <w:p w:rsidR="009445F9" w:rsidRPr="00064CBE" w:rsidRDefault="009445F9" w:rsidP="001B35D9">
      <w:pPr>
        <w:numPr>
          <w:ilvl w:val="0"/>
          <w:numId w:val="74"/>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Further Submission Unit 0151 2132411</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MP’s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113" w:history="1">
        <w:r w:rsidRPr="00064CBE">
          <w:rPr>
            <w:rFonts w:asciiTheme="minorHAnsi" w:hAnsiTheme="minorHAnsi" w:cstheme="minorHAnsi"/>
            <w:color w:val="0000FF"/>
            <w:sz w:val="22"/>
            <w:szCs w:val="22"/>
            <w:u w:val="single" w:color="0000FF"/>
          </w:rPr>
          <w:t>http://www.parliament.uk/mps-lords-and-offices/mps/</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75"/>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Find your MP, to talk to if administrative delays, or process problems with the Home Office.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Sandwell Council</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114" w:history="1">
        <w:r w:rsidRPr="00064CBE">
          <w:rPr>
            <w:rFonts w:asciiTheme="minorHAnsi" w:hAnsiTheme="minorHAnsi" w:cstheme="minorHAnsi"/>
            <w:color w:val="0B4CB4"/>
            <w:sz w:val="22"/>
            <w:szCs w:val="22"/>
            <w:u w:val="single" w:color="0B4CB4"/>
          </w:rPr>
          <w:t>http://www.sandwell.gov.uk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76"/>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Housing, social care, schools</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Travel Assist </w:t>
      </w:r>
    </w:p>
    <w:p w:rsidR="009445F9" w:rsidRPr="00064CBE" w:rsidRDefault="009445F9" w:rsidP="009445F9">
      <w:pPr>
        <w:autoSpaceDE w:val="0"/>
        <w:autoSpaceDN w:val="0"/>
        <w:adjustRightInd w:val="0"/>
        <w:jc w:val="both"/>
        <w:rPr>
          <w:rFonts w:asciiTheme="minorHAnsi" w:hAnsiTheme="minorHAnsi" w:cstheme="minorHAnsi"/>
          <w:color w:val="0000FF"/>
          <w:sz w:val="22"/>
          <w:szCs w:val="22"/>
          <w:u w:color="149FEC"/>
        </w:rPr>
      </w:pPr>
      <w:r w:rsidRPr="00064CBE">
        <w:rPr>
          <w:rFonts w:asciiTheme="minorHAnsi" w:hAnsiTheme="minorHAnsi" w:cstheme="minorHAnsi"/>
          <w:color w:val="000000"/>
          <w:sz w:val="22"/>
          <w:szCs w:val="22"/>
          <w:u w:color="149FEC"/>
        </w:rPr>
        <w:t xml:space="preserve">They are available from Monday to Friday: 7:15am to 5:30pm. Telephone: 0121 303 4955 Email: </w:t>
      </w:r>
      <w:r w:rsidRPr="00064CBE">
        <w:rPr>
          <w:rFonts w:asciiTheme="minorHAnsi" w:hAnsiTheme="minorHAnsi" w:cstheme="minorHAnsi"/>
          <w:color w:val="0000FF"/>
          <w:sz w:val="22"/>
          <w:szCs w:val="22"/>
          <w:u w:color="149FEC"/>
        </w:rPr>
        <w:t xml:space="preserve">travelassist@birmingham.gov.uk </w:t>
      </w:r>
    </w:p>
    <w:p w:rsidR="009445F9" w:rsidRPr="00064CBE" w:rsidRDefault="009445F9" w:rsidP="001B35D9">
      <w:pPr>
        <w:numPr>
          <w:ilvl w:val="0"/>
          <w:numId w:val="77"/>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Travel Assist may be able to help with access to and funding for transport for children in Temporary Accommodation that are residing a significant distance from school, but still within the Local Authority.</w:t>
      </w: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r w:rsidRPr="00064CBE">
        <w:rPr>
          <w:rFonts w:asciiTheme="minorHAnsi" w:hAnsiTheme="minorHAnsi" w:cstheme="minorHAnsi"/>
          <w:color w:val="000000"/>
          <w:u w:color="149FEC"/>
        </w:rPr>
        <w:br w:type="page"/>
      </w:r>
      <w:r w:rsidRPr="00064CBE">
        <w:rPr>
          <w:rFonts w:asciiTheme="minorHAnsi" w:hAnsiTheme="minorHAnsi" w:cstheme="minorHAnsi"/>
          <w:color w:val="000000"/>
          <w:sz w:val="32"/>
          <w:szCs w:val="32"/>
          <w:u w:val="single" w:color="149FEC"/>
        </w:rPr>
        <w:lastRenderedPageBreak/>
        <w:t>Part 4: Food Parcels, Funds, Meals, Clothes and Baby Items</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u w:color="149FEC"/>
        </w:rPr>
      </w:pPr>
      <w:r w:rsidRPr="00064CBE">
        <w:rPr>
          <w:rFonts w:asciiTheme="minorHAnsi" w:hAnsiTheme="minorHAnsi" w:cstheme="minorHAnsi"/>
          <w:b/>
          <w:bCs/>
          <w:color w:val="000000"/>
          <w:u w:color="149FEC"/>
        </w:rPr>
        <w:t>Birmingham Central Mosque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Tel: 0121 440 5355 </w:t>
      </w:r>
      <w:hyperlink r:id="rId115" w:history="1">
        <w:r w:rsidRPr="00064CBE">
          <w:rPr>
            <w:rFonts w:asciiTheme="minorHAnsi" w:hAnsiTheme="minorHAnsi" w:cstheme="minorHAnsi"/>
            <w:color w:val="0B4CB4"/>
            <w:sz w:val="22"/>
            <w:szCs w:val="22"/>
            <w:u w:val="single" w:color="0B4CB4"/>
          </w:rPr>
          <w:t>enquiries@centralmosque.org.uk</w:t>
        </w:r>
      </w:hyperlink>
      <w:r w:rsidRPr="00064CBE">
        <w:rPr>
          <w:rFonts w:asciiTheme="minorHAnsi" w:hAnsiTheme="minorHAnsi" w:cstheme="minorHAnsi"/>
          <w:color w:val="000000"/>
          <w:sz w:val="22"/>
          <w:szCs w:val="22"/>
          <w:u w:color="149FEC"/>
        </w:rPr>
        <w:t xml:space="preserve"> </w:t>
      </w:r>
      <w:hyperlink r:id="rId116" w:history="1">
        <w:r w:rsidRPr="00064CBE">
          <w:rPr>
            <w:rFonts w:asciiTheme="minorHAnsi" w:hAnsiTheme="minorHAnsi" w:cstheme="minorHAnsi"/>
            <w:color w:val="0B4CB4"/>
            <w:sz w:val="22"/>
            <w:szCs w:val="22"/>
            <w:u w:val="single" w:color="0B4CB4"/>
          </w:rPr>
          <w:t>https://centralmosque.org.uk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78"/>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Birmingham Central Mosque is nationally known for reference and advocacy of Muslims and Islamic Issues.</w:t>
      </w:r>
    </w:p>
    <w:p w:rsidR="009445F9" w:rsidRPr="00064CBE" w:rsidRDefault="009445F9" w:rsidP="009445F9">
      <w:pPr>
        <w:autoSpaceDE w:val="0"/>
        <w:autoSpaceDN w:val="0"/>
        <w:adjustRightInd w:val="0"/>
        <w:jc w:val="both"/>
        <w:rPr>
          <w:rFonts w:asciiTheme="minorHAnsi" w:hAnsiTheme="minorHAnsi" w:cstheme="minorHAnsi"/>
          <w:color w:val="000000"/>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roofErr w:type="spellStart"/>
      <w:r w:rsidRPr="00064CBE">
        <w:rPr>
          <w:rFonts w:asciiTheme="minorHAnsi" w:hAnsiTheme="minorHAnsi" w:cstheme="minorHAnsi"/>
          <w:b/>
          <w:bCs/>
          <w:color w:val="000000"/>
          <w:sz w:val="22"/>
          <w:szCs w:val="22"/>
          <w:u w:color="149FEC"/>
        </w:rPr>
        <w:t>GrowBaby</w:t>
      </w:r>
      <w:proofErr w:type="spellEnd"/>
      <w:r w:rsidRPr="00064CBE">
        <w:rPr>
          <w:rFonts w:asciiTheme="minorHAnsi" w:hAnsiTheme="minorHAnsi" w:cstheme="minorHAnsi"/>
          <w:b/>
          <w:bCs/>
          <w:color w:val="000000"/>
          <w:sz w:val="22"/>
          <w:szCs w:val="22"/>
          <w:u w:color="149FEC"/>
        </w:rPr>
        <w:t>, Birmingham Vineyard</w:t>
      </w:r>
    </w:p>
    <w:p w:rsidR="009445F9" w:rsidRPr="00064CBE" w:rsidRDefault="009445F9" w:rsidP="009445F9">
      <w:pPr>
        <w:autoSpaceDE w:val="0"/>
        <w:autoSpaceDN w:val="0"/>
        <w:adjustRightInd w:val="0"/>
        <w:jc w:val="both"/>
        <w:rPr>
          <w:rFonts w:asciiTheme="minorHAnsi" w:hAnsiTheme="minorHAnsi" w:cstheme="minorHAnsi"/>
          <w:color w:val="000000"/>
          <w:sz w:val="19"/>
          <w:szCs w:val="19"/>
          <w:u w:color="149FEC"/>
        </w:rPr>
      </w:pPr>
      <w:r w:rsidRPr="00064CBE">
        <w:rPr>
          <w:rFonts w:asciiTheme="minorHAnsi" w:hAnsiTheme="minorHAnsi" w:cstheme="minorHAnsi"/>
          <w:color w:val="000000"/>
          <w:sz w:val="22"/>
          <w:szCs w:val="22"/>
          <w:u w:color="149FEC"/>
        </w:rPr>
        <w:t xml:space="preserve">Birmingham Vineyard, 174 – 178 Barford Street, Digbeth, B5 7EP; 0121 6221230; </w:t>
      </w:r>
      <w:r w:rsidRPr="00064CBE">
        <w:rPr>
          <w:rFonts w:ascii="MS Gothic" w:eastAsia="MS Gothic" w:hAnsi="MS Gothic" w:cs="MS Gothic" w:hint="eastAsia"/>
          <w:color w:val="000000"/>
          <w:sz w:val="19"/>
          <w:szCs w:val="19"/>
          <w:u w:color="149FEC"/>
        </w:rPr>
        <w:t> </w:t>
      </w:r>
      <w:hyperlink r:id="rId117" w:history="1">
        <w:r w:rsidRPr="00064CBE">
          <w:rPr>
            <w:rFonts w:asciiTheme="minorHAnsi" w:hAnsiTheme="minorHAnsi" w:cstheme="minorHAnsi"/>
            <w:color w:val="0B4CB4"/>
            <w:u w:val="single" w:color="0B4CB4"/>
          </w:rPr>
          <w:t>https://www.birminghamvineyard.com/growbaby</w:t>
        </w:r>
      </w:hyperlink>
      <w:r w:rsidRPr="00064CBE">
        <w:rPr>
          <w:rFonts w:asciiTheme="minorHAnsi" w:hAnsiTheme="minorHAnsi" w:cstheme="minorHAnsi"/>
          <w:color w:val="000000"/>
          <w:sz w:val="19"/>
          <w:szCs w:val="19"/>
          <w:u w:color="149FEC"/>
        </w:rPr>
        <w:t xml:space="preserve"> </w:t>
      </w:r>
    </w:p>
    <w:p w:rsidR="009445F9" w:rsidRPr="00064CBE" w:rsidRDefault="009445F9" w:rsidP="001B35D9">
      <w:pPr>
        <w:numPr>
          <w:ilvl w:val="0"/>
          <w:numId w:val="79"/>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Baby starter kit for destitute and vulnerable pregnant women </w:t>
      </w:r>
      <w:proofErr w:type="spellStart"/>
      <w:r w:rsidRPr="00064CBE">
        <w:rPr>
          <w:rFonts w:asciiTheme="minorHAnsi" w:hAnsiTheme="minorHAnsi" w:cstheme="minorHAnsi"/>
          <w:color w:val="000000"/>
          <w:sz w:val="22"/>
          <w:szCs w:val="22"/>
          <w:u w:color="149FEC"/>
        </w:rPr>
        <w:t>inc</w:t>
      </w:r>
      <w:proofErr w:type="spellEnd"/>
      <w:r w:rsidRPr="00064CBE">
        <w:rPr>
          <w:rFonts w:asciiTheme="minorHAnsi" w:hAnsiTheme="minorHAnsi" w:cstheme="minorHAnsi"/>
          <w:color w:val="000000"/>
          <w:sz w:val="22"/>
          <w:szCs w:val="22"/>
          <w:u w:color="149FEC"/>
        </w:rPr>
        <w:t xml:space="preserve"> clothes and equipment.</w:t>
      </w:r>
    </w:p>
    <w:p w:rsidR="009445F9" w:rsidRPr="00064CBE" w:rsidRDefault="009445F9" w:rsidP="001B35D9">
      <w:pPr>
        <w:numPr>
          <w:ilvl w:val="0"/>
          <w:numId w:val="79"/>
        </w:numPr>
        <w:tabs>
          <w:tab w:val="left" w:pos="360"/>
          <w:tab w:val="left" w:pos="690"/>
        </w:tabs>
        <w:autoSpaceDE w:val="0"/>
        <w:autoSpaceDN w:val="0"/>
        <w:adjustRightInd w:val="0"/>
        <w:spacing w:after="10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Under 5’s Stay and Play group Friday term-time 0930-1130</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Foodbanks – Trussell Trust</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Bournville, Sparkbrook and Aston &amp; </w:t>
      </w:r>
      <w:proofErr w:type="spellStart"/>
      <w:r w:rsidRPr="00064CBE">
        <w:rPr>
          <w:rFonts w:asciiTheme="minorHAnsi" w:hAnsiTheme="minorHAnsi" w:cstheme="minorHAnsi"/>
          <w:color w:val="000000"/>
          <w:sz w:val="22"/>
          <w:szCs w:val="22"/>
          <w:u w:color="149FEC"/>
        </w:rPr>
        <w:t>Nechells</w:t>
      </w:r>
      <w:proofErr w:type="spellEnd"/>
      <w:r w:rsidRPr="00064CBE">
        <w:rPr>
          <w:rFonts w:asciiTheme="minorHAnsi" w:hAnsiTheme="minorHAnsi" w:cstheme="minorHAnsi"/>
          <w:color w:val="000000"/>
          <w:sz w:val="22"/>
          <w:szCs w:val="22"/>
          <w:u w:color="149FEC"/>
        </w:rPr>
        <w:t xml:space="preserve"> </w:t>
      </w:r>
      <w:hyperlink r:id="rId118" w:history="1">
        <w:r w:rsidRPr="00064CBE">
          <w:rPr>
            <w:rFonts w:asciiTheme="minorHAnsi" w:hAnsiTheme="minorHAnsi" w:cstheme="minorHAnsi"/>
            <w:color w:val="0B4CB4"/>
            <w:u w:val="single" w:color="0B4CB4"/>
          </w:rPr>
          <w:t>https://birminghamcentral.foodbank.org.uk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80"/>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Up to 3 vouchers for food parcel of two weeks packaged food.</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064CBE" w:rsidRPr="00064CBE" w:rsidRDefault="00064CBE"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Fund for Human Need</w:t>
      </w:r>
    </w:p>
    <w:p w:rsidR="00064CBE" w:rsidRPr="00064CBE" w:rsidRDefault="00064CBE" w:rsidP="00064CBE">
      <w:pPr>
        <w:rPr>
          <w:rFonts w:asciiTheme="minorHAnsi" w:hAnsiTheme="minorHAnsi" w:cstheme="minorHAnsi"/>
          <w:color w:val="1F3864" w:themeColor="accent1" w:themeShade="80"/>
          <w:sz w:val="22"/>
          <w:szCs w:val="22"/>
          <w:u w:val="single"/>
        </w:rPr>
      </w:pPr>
      <w:r w:rsidRPr="00064CBE">
        <w:rPr>
          <w:rFonts w:asciiTheme="minorHAnsi" w:hAnsiTheme="minorHAnsi" w:cstheme="minorHAnsi"/>
          <w:color w:val="000000" w:themeColor="text1"/>
          <w:spacing w:val="-5"/>
          <w:sz w:val="22"/>
          <w:szCs w:val="22"/>
          <w:shd w:val="clear" w:color="auto" w:fill="FFFFFF"/>
        </w:rPr>
        <w:t>Administrator, Mrs G Mason</w:t>
      </w:r>
      <w:r w:rsidRPr="00064CBE">
        <w:rPr>
          <w:rFonts w:asciiTheme="minorHAnsi" w:hAnsiTheme="minorHAnsi" w:cstheme="minorHAnsi"/>
          <w:color w:val="000000" w:themeColor="text1"/>
          <w:spacing w:val="-5"/>
          <w:sz w:val="22"/>
          <w:szCs w:val="22"/>
          <w:shd w:val="clear" w:color="auto" w:fill="FFFFFF"/>
        </w:rPr>
        <w:t> </w:t>
      </w:r>
      <w:hyperlink r:id="rId119" w:history="1">
        <w:r w:rsidRPr="00064CBE">
          <w:rPr>
            <w:rStyle w:val="Hyperlink"/>
            <w:rFonts w:asciiTheme="minorHAnsi" w:hAnsiTheme="minorHAnsi" w:cstheme="minorHAnsi"/>
            <w:color w:val="000000" w:themeColor="text1"/>
            <w:spacing w:val="-5"/>
            <w:sz w:val="22"/>
            <w:szCs w:val="22"/>
            <w:u w:val="none"/>
            <w:bdr w:val="none" w:sz="0" w:space="0" w:color="auto" w:frame="1"/>
          </w:rPr>
          <w:t>01325244992</w:t>
        </w:r>
      </w:hyperlink>
      <w:r w:rsidRPr="00064CBE">
        <w:rPr>
          <w:rFonts w:asciiTheme="minorHAnsi" w:hAnsiTheme="minorHAnsi" w:cstheme="minorHAnsi"/>
          <w:color w:val="000000" w:themeColor="text1"/>
          <w:sz w:val="22"/>
          <w:szCs w:val="22"/>
        </w:rPr>
        <w:t xml:space="preserve"> </w:t>
      </w:r>
      <w:r w:rsidRPr="00064CBE">
        <w:rPr>
          <w:rFonts w:asciiTheme="minorHAnsi" w:hAnsiTheme="minorHAnsi" w:cstheme="minorHAnsi"/>
          <w:color w:val="000000" w:themeColor="text1"/>
          <w:spacing w:val="-5"/>
          <w:sz w:val="22"/>
          <w:szCs w:val="22"/>
          <w:shd w:val="clear" w:color="auto" w:fill="FFFFFF"/>
        </w:rPr>
        <w:t xml:space="preserve"> </w:t>
      </w:r>
      <w:hyperlink r:id="rId120" w:history="1">
        <w:r w:rsidRPr="00064CBE">
          <w:rPr>
            <w:rStyle w:val="Hyperlink"/>
            <w:rFonts w:asciiTheme="minorHAnsi" w:hAnsiTheme="minorHAnsi" w:cstheme="minorHAnsi"/>
            <w:color w:val="1F3864" w:themeColor="accent1" w:themeShade="80"/>
            <w:spacing w:val="-5"/>
            <w:sz w:val="22"/>
            <w:szCs w:val="22"/>
            <w:shd w:val="clear" w:color="auto" w:fill="FFFFFF"/>
          </w:rPr>
          <w:t>http://fundforhumanneed.org.uk</w:t>
        </w:r>
      </w:hyperlink>
      <w:r w:rsidRPr="00064CBE">
        <w:rPr>
          <w:rFonts w:asciiTheme="minorHAnsi" w:hAnsiTheme="minorHAnsi" w:cstheme="minorHAnsi"/>
          <w:color w:val="1F3864" w:themeColor="accent1" w:themeShade="80"/>
          <w:spacing w:val="-5"/>
          <w:sz w:val="22"/>
          <w:szCs w:val="22"/>
          <w:u w:val="single"/>
          <w:shd w:val="clear" w:color="auto" w:fill="FFFFFF"/>
        </w:rPr>
        <w:t xml:space="preserve"> </w:t>
      </w:r>
      <w:hyperlink r:id="rId121" w:history="1">
        <w:r w:rsidRPr="00064CBE">
          <w:rPr>
            <w:rStyle w:val="Hyperlink"/>
            <w:rFonts w:asciiTheme="minorHAnsi" w:hAnsiTheme="minorHAnsi" w:cstheme="minorHAnsi"/>
            <w:color w:val="1F3864" w:themeColor="accent1" w:themeShade="80"/>
            <w:spacing w:val="-5"/>
            <w:sz w:val="22"/>
            <w:szCs w:val="22"/>
            <w:bdr w:val="none" w:sz="0" w:space="0" w:color="auto" w:frame="1"/>
          </w:rPr>
          <w:t>fundhumanneed@gmail.com</w:t>
        </w:r>
      </w:hyperlink>
      <w:r w:rsidRPr="00064CBE">
        <w:rPr>
          <w:rFonts w:asciiTheme="minorHAnsi" w:hAnsiTheme="minorHAnsi" w:cstheme="minorHAnsi"/>
          <w:color w:val="1F3864" w:themeColor="accent1" w:themeShade="80"/>
          <w:sz w:val="22"/>
          <w:szCs w:val="22"/>
          <w:u w:val="single"/>
        </w:rPr>
        <w:t xml:space="preserve"> </w:t>
      </w:r>
    </w:p>
    <w:p w:rsidR="00064CBE" w:rsidRPr="00064CBE" w:rsidRDefault="00064CBE" w:rsidP="001B35D9">
      <w:pPr>
        <w:pStyle w:val="ListParagraph"/>
        <w:numPr>
          <w:ilvl w:val="0"/>
          <w:numId w:val="105"/>
        </w:numPr>
        <w:rPr>
          <w:rFonts w:cstheme="minorHAnsi"/>
          <w:color w:val="000000" w:themeColor="text1"/>
          <w:sz w:val="22"/>
          <w:szCs w:val="22"/>
        </w:rPr>
      </w:pPr>
      <w:r w:rsidRPr="00064CBE">
        <w:rPr>
          <w:rFonts w:cstheme="minorHAnsi"/>
          <w:color w:val="000000" w:themeColor="text1"/>
          <w:spacing w:val="-5"/>
          <w:sz w:val="22"/>
          <w:szCs w:val="22"/>
          <w:shd w:val="clear" w:color="auto" w:fill="FFFFFF"/>
        </w:rPr>
        <w:t>The</w:t>
      </w:r>
      <w:r w:rsidRPr="00064CBE">
        <w:rPr>
          <w:rStyle w:val="apple-converted-space"/>
          <w:rFonts w:cstheme="minorHAnsi"/>
          <w:color w:val="000000" w:themeColor="text1"/>
          <w:spacing w:val="-5"/>
          <w:sz w:val="22"/>
          <w:szCs w:val="22"/>
          <w:shd w:val="clear" w:color="auto" w:fill="FFFFFF"/>
        </w:rPr>
        <w:t> </w:t>
      </w:r>
      <w:r w:rsidRPr="00064CBE">
        <w:rPr>
          <w:rStyle w:val="Emphasis"/>
          <w:rFonts w:cstheme="minorHAnsi"/>
          <w:color w:val="000000" w:themeColor="text1"/>
          <w:spacing w:val="-5"/>
          <w:sz w:val="22"/>
          <w:szCs w:val="22"/>
          <w:bdr w:val="none" w:sz="0" w:space="0" w:color="auto" w:frame="1"/>
        </w:rPr>
        <w:t>Fund for Human Need</w:t>
      </w:r>
      <w:r w:rsidRPr="00064CBE">
        <w:rPr>
          <w:rStyle w:val="apple-converted-space"/>
          <w:rFonts w:cstheme="minorHAnsi"/>
          <w:color w:val="000000" w:themeColor="text1"/>
          <w:spacing w:val="-5"/>
          <w:sz w:val="22"/>
          <w:szCs w:val="22"/>
          <w:shd w:val="clear" w:color="auto" w:fill="FFFFFF"/>
        </w:rPr>
        <w:t> </w:t>
      </w:r>
      <w:r w:rsidRPr="00064CBE">
        <w:rPr>
          <w:rFonts w:cstheme="minorHAnsi"/>
          <w:color w:val="000000" w:themeColor="text1"/>
          <w:spacing w:val="-5"/>
          <w:sz w:val="22"/>
          <w:szCs w:val="22"/>
          <w:shd w:val="clear" w:color="auto" w:fill="FFFFFF"/>
        </w:rPr>
        <w:t>(FHN) is a small Methodist-affiliated charity established to relieve poverty and hunger. Emergency payments are made, irrespective of faith, ethnic origin or social group, to individuals in the UK, most of whom are refugees, asylum seekers or homeless, and to those in other kinds of personal distress.</w:t>
      </w:r>
    </w:p>
    <w:p w:rsidR="00064CBE" w:rsidRPr="00064CBE" w:rsidRDefault="00064CBE" w:rsidP="009445F9">
      <w:pPr>
        <w:autoSpaceDE w:val="0"/>
        <w:autoSpaceDN w:val="0"/>
        <w:adjustRightInd w:val="0"/>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Halesowen Welcome Project</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The United Church, Hagley Road, Halesowen, B63 4PX </w:t>
      </w:r>
      <w:hyperlink r:id="rId122" w:history="1">
        <w:r w:rsidRPr="00064CBE">
          <w:rPr>
            <w:rFonts w:asciiTheme="minorHAnsi" w:hAnsiTheme="minorHAnsi" w:cstheme="minorHAnsi"/>
            <w:color w:val="0B4CB4"/>
            <w:u w:val="single" w:color="0B4CB4"/>
          </w:rPr>
          <w:t>https://www.birminghamchurches.org.uk/news/halesowen-welcome/</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81"/>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Churches together welcome group, Every Monday 1.00pm – 4.00pm, Children Welcome</w:t>
      </w:r>
    </w:p>
    <w:p w:rsidR="009445F9" w:rsidRPr="00064CBE" w:rsidRDefault="009445F9" w:rsidP="001B35D9">
      <w:pPr>
        <w:numPr>
          <w:ilvl w:val="0"/>
          <w:numId w:val="81"/>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Give food, clothes and bus pass</w:t>
      </w: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b/>
          <w:bCs/>
          <w:color w:val="000000"/>
          <w:sz w:val="22"/>
          <w:szCs w:val="22"/>
          <w:u w:color="149FEC"/>
        </w:rPr>
        <w:t>Narthex</w:t>
      </w:r>
      <w:r w:rsidRPr="00064CBE">
        <w:rPr>
          <w:rFonts w:asciiTheme="minorHAnsi" w:hAnsiTheme="minorHAnsi" w:cstheme="minorHAnsi"/>
          <w:color w:val="000000"/>
          <w:sz w:val="22"/>
          <w:szCs w:val="22"/>
          <w:u w:color="149FEC"/>
        </w:rPr>
        <w:t xml:space="preserve">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St John's Church, </w:t>
      </w:r>
      <w:proofErr w:type="spellStart"/>
      <w:r w:rsidRPr="00064CBE">
        <w:rPr>
          <w:rFonts w:asciiTheme="minorHAnsi" w:hAnsiTheme="minorHAnsi" w:cstheme="minorHAnsi"/>
          <w:color w:val="000000"/>
          <w:sz w:val="22"/>
          <w:szCs w:val="22"/>
          <w:u w:color="149FEC"/>
        </w:rPr>
        <w:t>Sparkhill</w:t>
      </w:r>
      <w:proofErr w:type="spellEnd"/>
      <w:r w:rsidRPr="00064CBE">
        <w:rPr>
          <w:rFonts w:asciiTheme="minorHAnsi" w:hAnsiTheme="minorHAnsi" w:cstheme="minorHAnsi"/>
          <w:color w:val="000000"/>
          <w:sz w:val="22"/>
          <w:szCs w:val="22"/>
          <w:u w:color="149FEC"/>
        </w:rPr>
        <w:t xml:space="preserve">, St Johns Rd, Birmingham, B11 4RG; 0121 753 1959; </w:t>
      </w:r>
      <w:hyperlink r:id="rId123" w:history="1">
        <w:r w:rsidRPr="00064CBE">
          <w:rPr>
            <w:rFonts w:asciiTheme="minorHAnsi" w:hAnsiTheme="minorHAnsi" w:cstheme="minorHAnsi"/>
            <w:color w:val="0000FF"/>
            <w:sz w:val="22"/>
            <w:szCs w:val="22"/>
            <w:u w:val="single" w:color="0000FF"/>
          </w:rPr>
          <w:t>enquiries@narthex.org.uk</w:t>
        </w:r>
      </w:hyperlink>
      <w:r w:rsidRPr="00064CBE">
        <w:rPr>
          <w:rFonts w:asciiTheme="minorHAnsi" w:hAnsiTheme="minorHAnsi" w:cstheme="minorHAnsi"/>
          <w:color w:val="000000"/>
          <w:sz w:val="22"/>
          <w:szCs w:val="22"/>
          <w:u w:color="149FEC"/>
        </w:rPr>
        <w:t xml:space="preserve"> </w:t>
      </w:r>
      <w:hyperlink r:id="rId124" w:history="1">
        <w:r w:rsidRPr="00064CBE">
          <w:rPr>
            <w:rFonts w:asciiTheme="minorHAnsi" w:hAnsiTheme="minorHAnsi" w:cstheme="minorHAnsi"/>
            <w:color w:val="0B4CB4"/>
            <w:u w:val="single" w:color="0B4CB4"/>
          </w:rPr>
          <w:t>https://www.narthex.org.uk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82"/>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Resource centre including benefits advice and foodbank.</w:t>
      </w:r>
    </w:p>
    <w:p w:rsidR="009445F9" w:rsidRPr="00064CBE" w:rsidRDefault="009445F9" w:rsidP="001B35D9">
      <w:pPr>
        <w:numPr>
          <w:ilvl w:val="0"/>
          <w:numId w:val="82"/>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Provides essential children’s items for vulnerable families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u w:color="149FEC"/>
        </w:rPr>
      </w:pPr>
      <w:r w:rsidRPr="00064CBE">
        <w:rPr>
          <w:rFonts w:asciiTheme="minorHAnsi" w:hAnsiTheme="minorHAnsi" w:cstheme="minorHAnsi"/>
          <w:b/>
          <w:bCs/>
          <w:color w:val="000000"/>
          <w:u w:color="149FEC"/>
        </w:rPr>
        <w:t>National Zakat Foundation</w:t>
      </w:r>
    </w:p>
    <w:p w:rsidR="009445F9" w:rsidRPr="00064CBE" w:rsidRDefault="009445F9" w:rsidP="009445F9">
      <w:pPr>
        <w:autoSpaceDE w:val="0"/>
        <w:autoSpaceDN w:val="0"/>
        <w:adjustRightInd w:val="0"/>
        <w:jc w:val="both"/>
        <w:rPr>
          <w:rFonts w:asciiTheme="minorHAnsi" w:hAnsiTheme="minorHAnsi" w:cstheme="minorHAnsi"/>
          <w:color w:val="000000"/>
          <w:u w:color="149FEC"/>
        </w:rPr>
      </w:pPr>
      <w:hyperlink r:id="rId125" w:history="1">
        <w:r w:rsidRPr="00064CBE">
          <w:rPr>
            <w:rFonts w:asciiTheme="minorHAnsi" w:hAnsiTheme="minorHAnsi" w:cstheme="minorHAnsi"/>
            <w:color w:val="0000FF"/>
            <w:u w:val="single" w:color="0000FF"/>
          </w:rPr>
          <w:t>https://www.nzf.org.uk/Apply</w:t>
        </w:r>
      </w:hyperlink>
    </w:p>
    <w:p w:rsidR="009445F9" w:rsidRPr="00064CBE" w:rsidRDefault="009445F9" w:rsidP="001B35D9">
      <w:pPr>
        <w:numPr>
          <w:ilvl w:val="0"/>
          <w:numId w:val="83"/>
        </w:numPr>
        <w:tabs>
          <w:tab w:val="left" w:pos="360"/>
          <w:tab w:val="left" w:pos="720"/>
        </w:tabs>
        <w:autoSpaceDE w:val="0"/>
        <w:autoSpaceDN w:val="0"/>
        <w:adjustRightInd w:val="0"/>
        <w:ind w:hanging="720"/>
        <w:jc w:val="both"/>
        <w:rPr>
          <w:rFonts w:asciiTheme="minorHAnsi" w:hAnsiTheme="minorHAnsi" w:cstheme="minorHAnsi"/>
          <w:color w:val="000000"/>
          <w:u w:color="149FEC"/>
        </w:rPr>
      </w:pPr>
      <w:r w:rsidRPr="00064CBE">
        <w:rPr>
          <w:rFonts w:asciiTheme="minorHAnsi" w:hAnsiTheme="minorHAnsi" w:cstheme="minorHAnsi"/>
          <w:color w:val="000000"/>
          <w:u w:color="149FEC"/>
        </w:rPr>
        <w:t xml:space="preserve">Distribute Zakat grants to Muslims in need, application process and supporting docs needed.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u w:color="149FEC"/>
        </w:rPr>
      </w:pPr>
      <w:r w:rsidRPr="00064CBE">
        <w:rPr>
          <w:rFonts w:asciiTheme="minorHAnsi" w:hAnsiTheme="minorHAnsi" w:cstheme="minorHAnsi"/>
          <w:b/>
          <w:bCs/>
          <w:color w:val="000000"/>
          <w:u w:color="149FEC"/>
        </w:rPr>
        <w:t>Places of Welcome</w:t>
      </w:r>
    </w:p>
    <w:p w:rsidR="009445F9" w:rsidRPr="00064CBE" w:rsidRDefault="009445F9" w:rsidP="009445F9">
      <w:pPr>
        <w:autoSpaceDE w:val="0"/>
        <w:autoSpaceDN w:val="0"/>
        <w:adjustRightInd w:val="0"/>
        <w:jc w:val="both"/>
        <w:rPr>
          <w:rFonts w:asciiTheme="minorHAnsi" w:hAnsiTheme="minorHAnsi" w:cstheme="minorHAnsi"/>
          <w:color w:val="000000"/>
          <w:u w:color="149FEC"/>
        </w:rPr>
      </w:pPr>
      <w:hyperlink r:id="rId126" w:history="1">
        <w:r w:rsidRPr="00064CBE">
          <w:rPr>
            <w:rFonts w:asciiTheme="minorHAnsi" w:hAnsiTheme="minorHAnsi" w:cstheme="minorHAnsi"/>
            <w:color w:val="0000FF"/>
            <w:u w:val="single" w:color="0000FF"/>
          </w:rPr>
          <w:t>http://www.placesofwelcome.org/Locations/Birmingham/</w:t>
        </w:r>
      </w:hyperlink>
      <w:r w:rsidRPr="00064CBE">
        <w:rPr>
          <w:rFonts w:asciiTheme="minorHAnsi" w:hAnsiTheme="minorHAnsi" w:cstheme="minorHAnsi"/>
          <w:color w:val="000000"/>
          <w:u w:color="149FEC"/>
        </w:rPr>
        <w:t xml:space="preserve"> </w:t>
      </w:r>
    </w:p>
    <w:p w:rsidR="009445F9" w:rsidRPr="00064CBE" w:rsidRDefault="009445F9" w:rsidP="001B35D9">
      <w:pPr>
        <w:numPr>
          <w:ilvl w:val="0"/>
          <w:numId w:val="84"/>
        </w:numPr>
        <w:tabs>
          <w:tab w:val="left" w:pos="360"/>
          <w:tab w:val="left" w:pos="720"/>
        </w:tabs>
        <w:autoSpaceDE w:val="0"/>
        <w:autoSpaceDN w:val="0"/>
        <w:adjustRightInd w:val="0"/>
        <w:ind w:hanging="720"/>
        <w:jc w:val="both"/>
        <w:rPr>
          <w:rFonts w:asciiTheme="minorHAnsi" w:hAnsiTheme="minorHAnsi" w:cstheme="minorHAnsi"/>
          <w:color w:val="000000"/>
          <w:u w:color="149FEC"/>
        </w:rPr>
      </w:pPr>
      <w:r w:rsidRPr="00064CBE">
        <w:rPr>
          <w:rFonts w:asciiTheme="minorHAnsi" w:hAnsiTheme="minorHAnsi" w:cstheme="minorHAnsi"/>
          <w:color w:val="000000"/>
          <w:u w:color="149FEC"/>
        </w:rPr>
        <w:t xml:space="preserve">Hospitality network, across the whole UK, much in Birmingham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b/>
          <w:bCs/>
          <w:color w:val="000000"/>
          <w:sz w:val="22"/>
          <w:szCs w:val="22"/>
          <w:u w:color="149FEC"/>
        </w:rPr>
        <w:t>SIFA FIRESIDE</w:t>
      </w:r>
      <w:r w:rsidRPr="00064CBE">
        <w:rPr>
          <w:rFonts w:asciiTheme="minorHAnsi" w:hAnsiTheme="minorHAnsi" w:cstheme="minorHAnsi"/>
          <w:color w:val="000000"/>
          <w:sz w:val="22"/>
          <w:szCs w:val="22"/>
          <w:u w:color="149FEC"/>
        </w:rPr>
        <w:t xml:space="preserve"> (Supporting Independence </w:t>
      </w:r>
      <w:proofErr w:type="gramStart"/>
      <w:r w:rsidRPr="00064CBE">
        <w:rPr>
          <w:rFonts w:asciiTheme="minorHAnsi" w:hAnsiTheme="minorHAnsi" w:cstheme="minorHAnsi"/>
          <w:color w:val="000000"/>
          <w:sz w:val="22"/>
          <w:szCs w:val="22"/>
          <w:u w:color="149FEC"/>
        </w:rPr>
        <w:t>From</w:t>
      </w:r>
      <w:proofErr w:type="gramEnd"/>
      <w:r w:rsidRPr="00064CBE">
        <w:rPr>
          <w:rFonts w:asciiTheme="minorHAnsi" w:hAnsiTheme="minorHAnsi" w:cstheme="minorHAnsi"/>
          <w:color w:val="000000"/>
          <w:sz w:val="22"/>
          <w:szCs w:val="22"/>
          <w:u w:color="149FEC"/>
        </w:rPr>
        <w:t xml:space="preserve"> Alcohol and tackling homelessness)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122 Pershore Street, Birmingham B5 6PA. 0121 666 6866</w:t>
      </w:r>
    </w:p>
    <w:p w:rsidR="009445F9" w:rsidRPr="00064CBE" w:rsidRDefault="009445F9" w:rsidP="001B35D9">
      <w:pPr>
        <w:numPr>
          <w:ilvl w:val="0"/>
          <w:numId w:val="85"/>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lastRenderedPageBreak/>
        <w:t xml:space="preserve">Drop in 0900 to 1300 for hot meals at lunch times, clothing, showers and support sessions for all people in need in the Birmingham area. </w:t>
      </w:r>
    </w:p>
    <w:p w:rsidR="009445F9" w:rsidRPr="00064CBE" w:rsidRDefault="009445F9" w:rsidP="009445F9">
      <w:pPr>
        <w:autoSpaceDE w:val="0"/>
        <w:autoSpaceDN w:val="0"/>
        <w:adjustRightInd w:val="0"/>
        <w:ind w:left="108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St Chads Sanctuary (Sister Margaret)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72-74 Shadwell Street, Birmingham, B4 6HA‎.  </w:t>
      </w:r>
      <w:hyperlink r:id="rId127" w:history="1">
        <w:r w:rsidRPr="00064CBE">
          <w:rPr>
            <w:rFonts w:asciiTheme="minorHAnsi" w:hAnsiTheme="minorHAnsi" w:cstheme="minorHAnsi"/>
            <w:color w:val="0000FF"/>
            <w:u w:val="single" w:color="0000FF"/>
          </w:rPr>
          <w:t>http://stchadssanctuary.wordpress.com/?s=chad</w:t>
        </w:r>
      </w:hyperlink>
    </w:p>
    <w:p w:rsidR="009445F9" w:rsidRPr="00064CBE" w:rsidRDefault="009445F9" w:rsidP="001B35D9">
      <w:pPr>
        <w:numPr>
          <w:ilvl w:val="0"/>
          <w:numId w:val="8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Drop in centre for asylum seekers &amp; refugees</w:t>
      </w:r>
      <w:r w:rsidR="006B2DFC">
        <w:rPr>
          <w:rFonts w:asciiTheme="minorHAnsi" w:hAnsiTheme="minorHAnsi" w:cstheme="minorHAnsi"/>
          <w:color w:val="000000"/>
          <w:sz w:val="22"/>
          <w:szCs w:val="22"/>
          <w:u w:color="149FEC"/>
        </w:rPr>
        <w:t>, food toilet</w:t>
      </w:r>
      <w:r w:rsidR="006013A6">
        <w:rPr>
          <w:rFonts w:asciiTheme="minorHAnsi" w:hAnsiTheme="minorHAnsi" w:cstheme="minorHAnsi"/>
          <w:color w:val="000000"/>
          <w:sz w:val="22"/>
          <w:szCs w:val="22"/>
          <w:u w:color="149FEC"/>
        </w:rPr>
        <w:t>ries</w:t>
      </w:r>
      <w:r w:rsidRPr="00064CBE">
        <w:rPr>
          <w:rFonts w:asciiTheme="minorHAnsi" w:hAnsiTheme="minorHAnsi" w:cstheme="minorHAnsi"/>
          <w:color w:val="000000"/>
          <w:sz w:val="22"/>
          <w:szCs w:val="22"/>
          <w:u w:color="149FEC"/>
        </w:rPr>
        <w:t>.</w:t>
      </w:r>
    </w:p>
    <w:p w:rsidR="009445F9" w:rsidRPr="00064CBE" w:rsidRDefault="009445F9" w:rsidP="001B35D9">
      <w:pPr>
        <w:numPr>
          <w:ilvl w:val="0"/>
          <w:numId w:val="8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Open from 10.30-3.30 on weekdays: mon – wed, go for a cup of tea, biscuit and a chat.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ab/>
        <w:t xml:space="preserve">   </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The Soup Kitchen</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Car park of St Michael’s Church, behind </w:t>
      </w:r>
      <w:proofErr w:type="spellStart"/>
      <w:r w:rsidRPr="00064CBE">
        <w:rPr>
          <w:rFonts w:asciiTheme="minorHAnsi" w:hAnsiTheme="minorHAnsi" w:cstheme="minorHAnsi"/>
          <w:color w:val="000000"/>
          <w:sz w:val="22"/>
          <w:szCs w:val="22"/>
          <w:u w:color="149FEC"/>
        </w:rPr>
        <w:t>Carr’s</w:t>
      </w:r>
      <w:proofErr w:type="spellEnd"/>
      <w:r w:rsidRPr="00064CBE">
        <w:rPr>
          <w:rFonts w:asciiTheme="minorHAnsi" w:hAnsiTheme="minorHAnsi" w:cstheme="minorHAnsi"/>
          <w:color w:val="000000"/>
          <w:sz w:val="22"/>
          <w:szCs w:val="22"/>
          <w:u w:color="149FEC"/>
        </w:rPr>
        <w:t xml:space="preserve"> Lane Centre, near Bull Ring, City </w:t>
      </w:r>
    </w:p>
    <w:p w:rsidR="009445F9" w:rsidRPr="00064CBE" w:rsidRDefault="009445F9" w:rsidP="001B35D9">
      <w:pPr>
        <w:numPr>
          <w:ilvl w:val="0"/>
          <w:numId w:val="87"/>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Centre Free soup and bread, food parcels, hygiene packs, clothing and shoes for all ages.</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Welcome Project (Louise)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Elmwood Church, Handsworth, bus 16, 07828 683450</w:t>
      </w:r>
    </w:p>
    <w:p w:rsidR="009445F9" w:rsidRPr="00064CBE" w:rsidRDefault="009445F9" w:rsidP="001B35D9">
      <w:pPr>
        <w:numPr>
          <w:ilvl w:val="0"/>
          <w:numId w:val="88"/>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Giving out food packs on Friday </w:t>
      </w:r>
      <w:proofErr w:type="spellStart"/>
      <w:proofErr w:type="gramStart"/>
      <w:r w:rsidRPr="00064CBE">
        <w:rPr>
          <w:rFonts w:asciiTheme="minorHAnsi" w:hAnsiTheme="minorHAnsi" w:cstheme="minorHAnsi"/>
          <w:color w:val="000000"/>
          <w:sz w:val="22"/>
          <w:szCs w:val="22"/>
          <w:u w:color="149FEC"/>
        </w:rPr>
        <w:t>mornings.Links</w:t>
      </w:r>
      <w:proofErr w:type="spellEnd"/>
      <w:proofErr w:type="gramEnd"/>
      <w:r w:rsidRPr="00064CBE">
        <w:rPr>
          <w:rFonts w:asciiTheme="minorHAnsi" w:hAnsiTheme="minorHAnsi" w:cstheme="minorHAnsi"/>
          <w:color w:val="000000"/>
          <w:sz w:val="22"/>
          <w:szCs w:val="22"/>
          <w:u w:color="149FEC"/>
        </w:rPr>
        <w:t xml:space="preserve"> to world style singing group – ask for details.</w:t>
      </w: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r w:rsidRPr="00064CBE">
        <w:rPr>
          <w:rFonts w:asciiTheme="minorHAnsi" w:hAnsiTheme="minorHAnsi" w:cstheme="minorHAnsi"/>
          <w:color w:val="000000"/>
          <w:u w:color="149FEC"/>
        </w:rPr>
        <w:br w:type="page"/>
      </w:r>
      <w:r w:rsidRPr="00064CBE">
        <w:rPr>
          <w:rFonts w:asciiTheme="minorHAnsi" w:hAnsiTheme="minorHAnsi" w:cstheme="minorHAnsi"/>
          <w:color w:val="000000"/>
          <w:sz w:val="32"/>
          <w:szCs w:val="32"/>
          <w:u w:val="single" w:color="149FEC"/>
        </w:rPr>
        <w:lastRenderedPageBreak/>
        <w:t>Part 5: Counselling &amp; Health Groups.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val="single"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Acupuncture</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Gaynor Hollis, 07971853015</w:t>
      </w:r>
      <w:r w:rsidRPr="00064CBE">
        <w:rPr>
          <w:rFonts w:asciiTheme="minorHAnsi" w:hAnsiTheme="minorHAnsi" w:cstheme="minorHAnsi"/>
          <w:color w:val="149FEC"/>
          <w:sz w:val="22"/>
          <w:szCs w:val="22"/>
          <w:u w:val="single" w:color="149FEC"/>
        </w:rPr>
        <w:t xml:space="preserve">, gaynorhollisacupuncture@gmail.com  </w:t>
      </w:r>
      <w:hyperlink r:id="rId128" w:history="1">
        <w:r w:rsidRPr="00064CBE">
          <w:rPr>
            <w:rFonts w:asciiTheme="minorHAnsi" w:hAnsiTheme="minorHAnsi" w:cstheme="minorHAnsi"/>
            <w:color w:val="149FEC"/>
            <w:sz w:val="22"/>
            <w:szCs w:val="22"/>
            <w:u w:val="single" w:color="149FEC"/>
          </w:rPr>
          <w:t>http://www.gaynorhollisacupuncture.com</w:t>
        </w:r>
      </w:hyperlink>
      <w:r w:rsidRPr="00064CBE">
        <w:rPr>
          <w:rFonts w:asciiTheme="minorHAnsi" w:hAnsiTheme="minorHAnsi" w:cstheme="minorHAnsi"/>
          <w:color w:val="000000"/>
          <w:sz w:val="22"/>
          <w:szCs w:val="22"/>
          <w:u w:color="149FEC"/>
        </w:rPr>
        <w:t xml:space="preserve">  5 Free sessions via BIRCH referral.</w:t>
      </w:r>
    </w:p>
    <w:p w:rsidR="009445F9" w:rsidRPr="00064CBE" w:rsidRDefault="009445F9" w:rsidP="001B35D9">
      <w:pPr>
        <w:numPr>
          <w:ilvl w:val="0"/>
          <w:numId w:val="89"/>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Five Element medicine treats the root cause of disease.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Be Active Birmingham</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129" w:history="1">
        <w:r w:rsidRPr="00064CBE">
          <w:rPr>
            <w:rFonts w:asciiTheme="minorHAnsi" w:hAnsiTheme="minorHAnsi" w:cstheme="minorHAnsi"/>
            <w:color w:val="0000FF"/>
            <w:sz w:val="22"/>
            <w:szCs w:val="22"/>
            <w:u w:val="single" w:color="0000FF"/>
          </w:rPr>
          <w:t>http://beactivebirmingham.co.uk/about-us/</w:t>
        </w:r>
      </w:hyperlink>
      <w:r w:rsidRPr="00064CBE">
        <w:rPr>
          <w:rFonts w:asciiTheme="minorHAnsi" w:hAnsiTheme="minorHAnsi" w:cstheme="minorHAnsi"/>
          <w:color w:val="000000"/>
          <w:sz w:val="22"/>
          <w:szCs w:val="22"/>
          <w:u w:color="149FEC"/>
        </w:rPr>
        <w:t xml:space="preserve"> Visit your local sports centre, take two forms of ID, ARC card/IS.96 and proof of address and they will register you and give you a be active leisure card. </w:t>
      </w:r>
    </w:p>
    <w:p w:rsidR="009445F9" w:rsidRPr="00064CBE" w:rsidRDefault="009445F9" w:rsidP="001B35D9">
      <w:pPr>
        <w:numPr>
          <w:ilvl w:val="0"/>
          <w:numId w:val="90"/>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Free wellbeing and sport activities across Birmingham</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Birmingham City Council - Cycling</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hyperlink r:id="rId130" w:history="1">
        <w:r w:rsidRPr="00064CBE">
          <w:rPr>
            <w:rFonts w:asciiTheme="minorHAnsi" w:hAnsiTheme="minorHAnsi" w:cstheme="minorHAnsi"/>
            <w:color w:val="0B4CB4"/>
            <w:sz w:val="22"/>
            <w:szCs w:val="22"/>
            <w:u w:val="single" w:color="0B4CB4"/>
          </w:rPr>
          <w:t>https://www.birmingham.gov.uk/info/50122/cycling_in_birmingham</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91"/>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Offer a range of free exciting cycling opportunities</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Community Mental Health Team</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Referrals from GP’s, primary care, Psychiatric liaison teams, other mental health teams, social services.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Birmingham </w:t>
      </w:r>
      <w:hyperlink r:id="rId131" w:history="1">
        <w:r w:rsidRPr="00064CBE">
          <w:rPr>
            <w:rFonts w:asciiTheme="minorHAnsi" w:hAnsiTheme="minorHAnsi" w:cstheme="minorHAnsi"/>
            <w:color w:val="0B4CB4"/>
            <w:sz w:val="22"/>
            <w:szCs w:val="22"/>
            <w:u w:val="single" w:color="0B4CB4"/>
          </w:rPr>
          <w:t>https://www.bsmhft.nhs.uk/our-services/adult-services/adult-community-services/community-mental-health-teams/</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92"/>
        </w:numPr>
        <w:tabs>
          <w:tab w:val="left" w:pos="360"/>
          <w:tab w:val="left" w:pos="720"/>
        </w:tabs>
        <w:autoSpaceDE w:val="0"/>
        <w:autoSpaceDN w:val="0"/>
        <w:adjustRightInd w:val="0"/>
        <w:ind w:hanging="72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Community Mental Health Teams (CMHTs) support people living in the community who have complex or serious mental health problems.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Freedom from Torture</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Unit 5, 1</w:t>
      </w:r>
      <w:r w:rsidRPr="00064CBE">
        <w:rPr>
          <w:rFonts w:asciiTheme="minorHAnsi" w:hAnsiTheme="minorHAnsi" w:cstheme="minorHAnsi"/>
          <w:color w:val="000000"/>
          <w:sz w:val="14"/>
          <w:szCs w:val="14"/>
          <w:u w:color="149FEC"/>
          <w:vertAlign w:val="superscript"/>
        </w:rPr>
        <w:t>st</w:t>
      </w:r>
      <w:r w:rsidRPr="00064CBE">
        <w:rPr>
          <w:rFonts w:asciiTheme="minorHAnsi" w:hAnsiTheme="minorHAnsi" w:cstheme="minorHAnsi"/>
          <w:color w:val="000000"/>
          <w:sz w:val="22"/>
          <w:szCs w:val="22"/>
          <w:u w:color="149FEC"/>
        </w:rPr>
        <w:t xml:space="preserve"> Floor, Caroline Point, 62 Caroline Street, B3 1UF, 0121 314 6825 </w:t>
      </w:r>
      <w:hyperlink r:id="rId132" w:history="1">
        <w:r w:rsidRPr="00064CBE">
          <w:rPr>
            <w:rFonts w:asciiTheme="minorHAnsi" w:hAnsiTheme="minorHAnsi" w:cstheme="minorHAnsi"/>
            <w:color w:val="0000FF"/>
            <w:sz w:val="22"/>
            <w:szCs w:val="22"/>
            <w:u w:val="single" w:color="0000FF"/>
          </w:rPr>
          <w:t>http://www.freedomfromtorture.org/about/15/5252</w:t>
        </w:r>
      </w:hyperlink>
    </w:p>
    <w:p w:rsidR="009445F9" w:rsidRPr="00064CBE" w:rsidRDefault="009445F9" w:rsidP="001B35D9">
      <w:pPr>
        <w:numPr>
          <w:ilvl w:val="0"/>
          <w:numId w:val="93"/>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Care for the victims of torture.</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Healthy MINDS</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b/>
          <w:bCs/>
          <w:color w:val="000000"/>
          <w:sz w:val="22"/>
          <w:szCs w:val="22"/>
          <w:u w:color="149FEC"/>
        </w:rPr>
        <w:t>G</w:t>
      </w:r>
      <w:r w:rsidRPr="00064CBE">
        <w:rPr>
          <w:rFonts w:asciiTheme="minorHAnsi" w:hAnsiTheme="minorHAnsi" w:cstheme="minorHAnsi"/>
          <w:color w:val="000000"/>
          <w:sz w:val="22"/>
          <w:szCs w:val="22"/>
          <w:u w:color="149FEC"/>
        </w:rPr>
        <w:t xml:space="preserve">et referred by your GP, get help online at </w:t>
      </w:r>
      <w:hyperlink r:id="rId133" w:history="1">
        <w:r w:rsidRPr="00064CBE">
          <w:rPr>
            <w:rFonts w:asciiTheme="minorHAnsi" w:hAnsiTheme="minorHAnsi" w:cstheme="minorHAnsi"/>
            <w:color w:val="0000FF"/>
            <w:sz w:val="22"/>
            <w:szCs w:val="22"/>
            <w:u w:val="single" w:color="0000FF"/>
          </w:rPr>
          <w:t>http://www.bsmhft.nhs.uk/our-services/birmingham-healthy-minds/</w:t>
        </w:r>
      </w:hyperlink>
      <w:r w:rsidRPr="00064CBE">
        <w:rPr>
          <w:rFonts w:asciiTheme="minorHAnsi" w:hAnsiTheme="minorHAnsi" w:cstheme="minorHAnsi"/>
          <w:color w:val="000000"/>
          <w:sz w:val="22"/>
          <w:szCs w:val="22"/>
          <w:u w:color="149FEC"/>
        </w:rPr>
        <w:t xml:space="preserve"> 0121 301 2525, text BHM to 60777 to get a call back</w:t>
      </w:r>
    </w:p>
    <w:p w:rsidR="009445F9" w:rsidRPr="00064CBE" w:rsidRDefault="009445F9" w:rsidP="001B35D9">
      <w:pPr>
        <w:numPr>
          <w:ilvl w:val="0"/>
          <w:numId w:val="94"/>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Mental health support, counselling for anxiety, depression.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NHS Direct:</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0845 46 47 </w:t>
      </w:r>
      <w:hyperlink r:id="rId134" w:history="1">
        <w:r w:rsidRPr="00064CBE">
          <w:rPr>
            <w:rFonts w:asciiTheme="minorHAnsi" w:hAnsiTheme="minorHAnsi" w:cstheme="minorHAnsi"/>
            <w:color w:val="0000FF"/>
            <w:sz w:val="22"/>
            <w:szCs w:val="22"/>
            <w:u w:val="single" w:color="0000FF"/>
          </w:rPr>
          <w:t>www.nhsdirect.nhs.uk</w:t>
        </w:r>
      </w:hyperlink>
    </w:p>
    <w:p w:rsidR="009445F9" w:rsidRPr="00064CBE" w:rsidRDefault="009445F9" w:rsidP="001B35D9">
      <w:pPr>
        <w:numPr>
          <w:ilvl w:val="0"/>
          <w:numId w:val="95"/>
        </w:numPr>
        <w:tabs>
          <w:tab w:val="left" w:pos="360"/>
          <w:tab w:val="left" w:pos="690"/>
        </w:tabs>
        <w:autoSpaceDE w:val="0"/>
        <w:autoSpaceDN w:val="0"/>
        <w:adjustRightInd w:val="0"/>
        <w:ind w:left="690" w:hanging="69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Advice over the phone/online about your health.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NHS Find my nearest service: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hyperlink r:id="rId135" w:history="1">
        <w:r w:rsidRPr="00064CBE">
          <w:rPr>
            <w:rFonts w:asciiTheme="minorHAnsi" w:hAnsiTheme="minorHAnsi" w:cstheme="minorHAnsi"/>
            <w:color w:val="0000FF"/>
            <w:sz w:val="22"/>
            <w:szCs w:val="22"/>
            <w:u w:val="single" w:color="0000FF"/>
          </w:rPr>
          <w:t>http://www.nhs.uk/Service-Search/GP/LocationSearch/4</w:t>
        </w:r>
      </w:hyperlink>
      <w:r w:rsidRPr="00064CBE">
        <w:rPr>
          <w:rFonts w:asciiTheme="minorHAnsi" w:hAnsiTheme="minorHAnsi" w:cstheme="minorHAnsi"/>
          <w:color w:val="000000"/>
          <w:sz w:val="22"/>
          <w:szCs w:val="22"/>
          <w:u w:color="149FEC"/>
        </w:rPr>
        <w:t xml:space="preserve">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Rape &amp; Sexual Violence Project (RSVP)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0121 236 5763 </w:t>
      </w:r>
      <w:hyperlink r:id="rId136" w:history="1">
        <w:r w:rsidRPr="00064CBE">
          <w:rPr>
            <w:rFonts w:asciiTheme="minorHAnsi" w:hAnsiTheme="minorHAnsi" w:cstheme="minorHAnsi"/>
            <w:color w:val="0000FF"/>
            <w:sz w:val="22"/>
            <w:szCs w:val="22"/>
            <w:u w:val="single" w:color="0000FF"/>
          </w:rPr>
          <w:t>http://www.rsvporg.co.uk/</w:t>
        </w:r>
      </w:hyperlink>
    </w:p>
    <w:p w:rsidR="009445F9" w:rsidRPr="00064CBE" w:rsidRDefault="009445F9" w:rsidP="001B35D9">
      <w:pPr>
        <w:numPr>
          <w:ilvl w:val="0"/>
          <w:numId w:val="96"/>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Free counselling appointments for survivors (refugee project not funded at present). Social group for survivors. ISVA reporting offences support.</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Samaritans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Listening Service 116 123, </w:t>
      </w:r>
      <w:hyperlink r:id="rId137" w:history="1">
        <w:r w:rsidRPr="00064CBE">
          <w:rPr>
            <w:rFonts w:asciiTheme="minorHAnsi" w:hAnsiTheme="minorHAnsi" w:cstheme="minorHAnsi"/>
            <w:color w:val="0000FF"/>
            <w:sz w:val="22"/>
            <w:szCs w:val="22"/>
            <w:u w:val="single" w:color="0000FF"/>
          </w:rPr>
          <w:t>jo@samaritans.org</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97"/>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lastRenderedPageBreak/>
        <w:t xml:space="preserve">24 hours a day, 365 days a year. If you need a response immediately, it's best to call us on the phone. This number is FREE to call. </w:t>
      </w:r>
    </w:p>
    <w:p w:rsidR="009445F9" w:rsidRPr="00064CBE" w:rsidRDefault="009445F9" w:rsidP="009445F9">
      <w:pPr>
        <w:autoSpaceDE w:val="0"/>
        <w:autoSpaceDN w:val="0"/>
        <w:adjustRightInd w:val="0"/>
        <w:ind w:left="72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Umbrella Sexual Health &amp; Well Being Gum Clinic</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roofErr w:type="spellStart"/>
      <w:r w:rsidRPr="00064CBE">
        <w:rPr>
          <w:rFonts w:asciiTheme="minorHAnsi" w:hAnsiTheme="minorHAnsi" w:cstheme="minorHAnsi"/>
          <w:color w:val="000000"/>
          <w:sz w:val="22"/>
          <w:szCs w:val="22"/>
          <w:u w:color="149FEC"/>
        </w:rPr>
        <w:t>Whittall</w:t>
      </w:r>
      <w:proofErr w:type="spellEnd"/>
      <w:r w:rsidRPr="00064CBE">
        <w:rPr>
          <w:rFonts w:asciiTheme="minorHAnsi" w:hAnsiTheme="minorHAnsi" w:cstheme="minorHAnsi"/>
          <w:color w:val="000000"/>
          <w:sz w:val="22"/>
          <w:szCs w:val="22"/>
          <w:u w:color="149FEC"/>
        </w:rPr>
        <w:t xml:space="preserve"> Street Clinic, </w:t>
      </w:r>
      <w:proofErr w:type="spellStart"/>
      <w:r w:rsidRPr="00064CBE">
        <w:rPr>
          <w:rFonts w:asciiTheme="minorHAnsi" w:hAnsiTheme="minorHAnsi" w:cstheme="minorHAnsi"/>
          <w:color w:val="000000"/>
          <w:sz w:val="22"/>
          <w:szCs w:val="22"/>
          <w:u w:color="149FEC"/>
        </w:rPr>
        <w:t>Whittall</w:t>
      </w:r>
      <w:proofErr w:type="spellEnd"/>
      <w:r w:rsidRPr="00064CBE">
        <w:rPr>
          <w:rFonts w:asciiTheme="minorHAnsi" w:hAnsiTheme="minorHAnsi" w:cstheme="minorHAnsi"/>
          <w:color w:val="000000"/>
          <w:sz w:val="22"/>
          <w:szCs w:val="22"/>
          <w:u w:color="149FEC"/>
        </w:rPr>
        <w:t xml:space="preserve"> Street, Birmingham, B4 6DH. 0121 237 5700</w:t>
      </w:r>
    </w:p>
    <w:p w:rsidR="009445F9" w:rsidRPr="00064CBE" w:rsidRDefault="009445F9" w:rsidP="001B35D9">
      <w:pPr>
        <w:numPr>
          <w:ilvl w:val="0"/>
          <w:numId w:val="98"/>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Health check appointments.</w:t>
      </w:r>
    </w:p>
    <w:p w:rsidR="009445F9" w:rsidRPr="00064CBE" w:rsidRDefault="009445F9" w:rsidP="009445F9">
      <w:pPr>
        <w:autoSpaceDE w:val="0"/>
        <w:autoSpaceDN w:val="0"/>
        <w:adjustRightInd w:val="0"/>
        <w:ind w:left="108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Spring to Life Project</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Felipe 07856 277 028 </w:t>
      </w:r>
      <w:hyperlink r:id="rId138" w:history="1">
        <w:r w:rsidRPr="00064CBE">
          <w:rPr>
            <w:rFonts w:asciiTheme="minorHAnsi" w:hAnsiTheme="minorHAnsi" w:cstheme="minorHAnsi"/>
            <w:color w:val="0000FF"/>
            <w:sz w:val="22"/>
            <w:szCs w:val="22"/>
            <w:u w:val="single" w:color="0000FF"/>
          </w:rPr>
          <w:t>info@springtolife.org</w:t>
        </w:r>
      </w:hyperlink>
      <w:r w:rsidRPr="00064CBE">
        <w:rPr>
          <w:rFonts w:asciiTheme="minorHAnsi" w:hAnsiTheme="minorHAnsi" w:cstheme="minorHAnsi"/>
          <w:color w:val="000000"/>
          <w:sz w:val="22"/>
          <w:szCs w:val="22"/>
          <w:u w:color="149FEC"/>
        </w:rPr>
        <w:t xml:space="preserve"> </w:t>
      </w:r>
      <w:hyperlink r:id="rId139" w:history="1">
        <w:r w:rsidRPr="00064CBE">
          <w:rPr>
            <w:rFonts w:asciiTheme="minorHAnsi" w:hAnsiTheme="minorHAnsi" w:cstheme="minorHAnsi"/>
            <w:color w:val="0000FF"/>
            <w:sz w:val="22"/>
            <w:szCs w:val="22"/>
            <w:u w:val="single" w:color="0000FF"/>
          </w:rPr>
          <w:t>http://springtolife.org</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99"/>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Therapeutic services for wellbeing, counselling, massage, nature walks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B77720" w:rsidRDefault="00B77720">
      <w:pPr>
        <w:rPr>
          <w:rFonts w:asciiTheme="minorHAnsi" w:hAnsiTheme="minorHAnsi" w:cstheme="minorHAnsi"/>
          <w:color w:val="000000"/>
          <w:sz w:val="32"/>
          <w:szCs w:val="32"/>
          <w:u w:val="single" w:color="149FEC"/>
        </w:rPr>
      </w:pPr>
      <w:r>
        <w:rPr>
          <w:rFonts w:asciiTheme="minorHAnsi" w:hAnsiTheme="minorHAnsi" w:cstheme="minorHAnsi"/>
          <w:color w:val="000000"/>
          <w:sz w:val="32"/>
          <w:szCs w:val="32"/>
          <w:u w:val="single" w:color="149FEC"/>
        </w:rPr>
        <w:br w:type="page"/>
      </w:r>
    </w:p>
    <w:p w:rsidR="009445F9" w:rsidRPr="00064CBE" w:rsidRDefault="009445F9" w:rsidP="009445F9">
      <w:pPr>
        <w:autoSpaceDE w:val="0"/>
        <w:autoSpaceDN w:val="0"/>
        <w:adjustRightInd w:val="0"/>
        <w:jc w:val="both"/>
        <w:rPr>
          <w:rFonts w:asciiTheme="minorHAnsi" w:hAnsiTheme="minorHAnsi" w:cstheme="minorHAnsi"/>
          <w:color w:val="000000"/>
          <w:sz w:val="32"/>
          <w:szCs w:val="32"/>
          <w:u w:val="single" w:color="149FEC"/>
        </w:rPr>
      </w:pPr>
      <w:r w:rsidRPr="00064CBE">
        <w:rPr>
          <w:rFonts w:asciiTheme="minorHAnsi" w:hAnsiTheme="minorHAnsi" w:cstheme="minorHAnsi"/>
          <w:color w:val="000000"/>
          <w:sz w:val="32"/>
          <w:szCs w:val="32"/>
          <w:u w:val="single" w:color="149FEC"/>
        </w:rPr>
        <w:lastRenderedPageBreak/>
        <w:t>Part 6: Education and Employment Opportunities</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b/>
          <w:bCs/>
          <w:color w:val="000000"/>
          <w:sz w:val="22"/>
          <w:szCs w:val="22"/>
          <w:u w:color="149FEC"/>
        </w:rPr>
        <w:t>Birmingham Central Library</w:t>
      </w:r>
      <w:r w:rsidRPr="00064CBE">
        <w:rPr>
          <w:rFonts w:asciiTheme="minorHAnsi" w:hAnsiTheme="minorHAnsi" w:cstheme="minorHAnsi"/>
          <w:color w:val="000000"/>
          <w:sz w:val="22"/>
          <w:szCs w:val="22"/>
          <w:u w:color="149FEC"/>
        </w:rPr>
        <w:t xml:space="preserve">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Broad Street </w:t>
      </w:r>
    </w:p>
    <w:p w:rsidR="009445F9" w:rsidRPr="00064CBE" w:rsidRDefault="009445F9" w:rsidP="001B35D9">
      <w:pPr>
        <w:numPr>
          <w:ilvl w:val="0"/>
          <w:numId w:val="100"/>
        </w:numPr>
        <w:tabs>
          <w:tab w:val="left" w:pos="360"/>
          <w:tab w:val="left" w:pos="690"/>
        </w:tabs>
        <w:autoSpaceDE w:val="0"/>
        <w:autoSpaceDN w:val="0"/>
        <w:adjustRightInd w:val="0"/>
        <w:ind w:left="690" w:hanging="690"/>
        <w:jc w:val="both"/>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Free internet access, free books and other useful resources/services. </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proofErr w:type="spellStart"/>
      <w:r w:rsidRPr="00064CBE">
        <w:rPr>
          <w:rFonts w:asciiTheme="minorHAnsi" w:hAnsiTheme="minorHAnsi" w:cstheme="minorHAnsi"/>
          <w:b/>
          <w:bCs/>
          <w:color w:val="000000"/>
          <w:sz w:val="22"/>
          <w:szCs w:val="22"/>
          <w:u w:color="149FEC"/>
        </w:rPr>
        <w:t>Fircroft</w:t>
      </w:r>
      <w:proofErr w:type="spellEnd"/>
      <w:r w:rsidRPr="00064CBE">
        <w:rPr>
          <w:rFonts w:asciiTheme="minorHAnsi" w:hAnsiTheme="minorHAnsi" w:cstheme="minorHAnsi"/>
          <w:b/>
          <w:bCs/>
          <w:color w:val="000000"/>
          <w:sz w:val="22"/>
          <w:szCs w:val="22"/>
          <w:u w:color="149FEC"/>
        </w:rPr>
        <w:t xml:space="preserve"> College </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Various locations Vineyard Church, </w:t>
      </w:r>
      <w:proofErr w:type="spellStart"/>
      <w:r w:rsidRPr="00064CBE">
        <w:rPr>
          <w:rFonts w:asciiTheme="minorHAnsi" w:hAnsiTheme="minorHAnsi" w:cstheme="minorHAnsi"/>
          <w:color w:val="000000"/>
          <w:sz w:val="22"/>
          <w:szCs w:val="22"/>
          <w:u w:color="149FEC"/>
        </w:rPr>
        <w:t>Fircroft</w:t>
      </w:r>
      <w:proofErr w:type="spellEnd"/>
      <w:r w:rsidRPr="00064CBE">
        <w:rPr>
          <w:rFonts w:asciiTheme="minorHAnsi" w:hAnsiTheme="minorHAnsi" w:cstheme="minorHAnsi"/>
          <w:color w:val="000000"/>
          <w:sz w:val="22"/>
          <w:szCs w:val="22"/>
          <w:u w:color="149FEC"/>
        </w:rPr>
        <w:t xml:space="preserve"> College, Ladywood, </w:t>
      </w:r>
      <w:proofErr w:type="spellStart"/>
      <w:r w:rsidRPr="00064CBE">
        <w:rPr>
          <w:rFonts w:asciiTheme="minorHAnsi" w:hAnsiTheme="minorHAnsi" w:cstheme="minorHAnsi"/>
          <w:color w:val="000000"/>
          <w:sz w:val="22"/>
          <w:szCs w:val="22"/>
          <w:u w:color="149FEC"/>
        </w:rPr>
        <w:t>Odara</w:t>
      </w:r>
      <w:proofErr w:type="spellEnd"/>
      <w:r w:rsidRPr="00064CBE">
        <w:rPr>
          <w:rFonts w:asciiTheme="minorHAnsi" w:hAnsiTheme="minorHAnsi" w:cstheme="minorHAnsi"/>
          <w:color w:val="000000"/>
          <w:sz w:val="22"/>
          <w:szCs w:val="22"/>
          <w:u w:color="149FEC"/>
        </w:rPr>
        <w:t xml:space="preserve">, Meena Centre. 07719 257 319 for more info </w:t>
      </w:r>
      <w:hyperlink r:id="rId140" w:history="1">
        <w:r w:rsidRPr="00064CBE">
          <w:rPr>
            <w:rFonts w:asciiTheme="minorHAnsi" w:hAnsiTheme="minorHAnsi" w:cstheme="minorHAnsi"/>
            <w:color w:val="103CC0"/>
            <w:sz w:val="22"/>
            <w:szCs w:val="22"/>
            <w:u w:val="single" w:color="103CC0"/>
          </w:rPr>
          <w:t>https://www.fircroft.ac.uk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101"/>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Learn English in Birmingham</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Crisis</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Suite 303, Rhubarb, 25 Heath Mill Lane, B8 4AE, 0121 348 7950 </w:t>
      </w:r>
      <w:hyperlink r:id="rId141" w:history="1">
        <w:r w:rsidRPr="00064CBE">
          <w:rPr>
            <w:rFonts w:asciiTheme="minorHAnsi" w:hAnsiTheme="minorHAnsi" w:cstheme="minorHAnsi"/>
            <w:color w:val="103CC0"/>
            <w:sz w:val="22"/>
            <w:szCs w:val="22"/>
            <w:u w:val="single" w:color="103CC0"/>
          </w:rPr>
          <w:t>https://www.crisis.org.uk/get-help/birmingham//timetable</w:t>
        </w:r>
      </w:hyperlink>
      <w:r w:rsidRPr="00064CBE">
        <w:rPr>
          <w:rFonts w:asciiTheme="minorHAnsi" w:hAnsiTheme="minorHAnsi" w:cstheme="minorHAnsi"/>
          <w:color w:val="000000"/>
          <w:sz w:val="22"/>
          <w:szCs w:val="22"/>
          <w:u w:color="149FEC"/>
        </w:rPr>
        <w:t xml:space="preserve"> </w:t>
      </w:r>
      <w:hyperlink r:id="rId142" w:history="1">
        <w:r w:rsidRPr="00064CBE">
          <w:rPr>
            <w:rFonts w:asciiTheme="minorHAnsi" w:hAnsiTheme="minorHAnsi" w:cstheme="minorHAnsi"/>
            <w:color w:val="103CC0"/>
            <w:sz w:val="22"/>
            <w:szCs w:val="22"/>
            <w:u w:val="single" w:color="103CC0"/>
          </w:rPr>
          <w:t>birmingham@crisis.org.uk</w:t>
        </w:r>
      </w:hyperlink>
      <w:r w:rsidRPr="00064CBE">
        <w:rPr>
          <w:rFonts w:asciiTheme="minorHAnsi" w:hAnsiTheme="minorHAnsi" w:cstheme="minorHAnsi"/>
          <w:color w:val="000000"/>
          <w:sz w:val="22"/>
          <w:szCs w:val="22"/>
          <w:u w:color="149FEC"/>
        </w:rPr>
        <w:t xml:space="preserve"> </w:t>
      </w:r>
    </w:p>
    <w:p w:rsidR="009445F9" w:rsidRPr="00064CBE" w:rsidRDefault="009445F9" w:rsidP="001B35D9">
      <w:pPr>
        <w:numPr>
          <w:ilvl w:val="0"/>
          <w:numId w:val="102"/>
        </w:numPr>
        <w:tabs>
          <w:tab w:val="left" w:pos="360"/>
          <w:tab w:val="left" w:pos="720"/>
        </w:tabs>
        <w:autoSpaceDE w:val="0"/>
        <w:autoSpaceDN w:val="0"/>
        <w:adjustRightInd w:val="0"/>
        <w:ind w:hanging="720"/>
        <w:rPr>
          <w:rFonts w:asciiTheme="minorHAnsi" w:hAnsiTheme="minorHAnsi" w:cstheme="minorHAnsi"/>
          <w:color w:val="000000"/>
          <w:sz w:val="22"/>
          <w:szCs w:val="22"/>
          <w:u w:color="149FEC"/>
        </w:rPr>
      </w:pPr>
      <w:r w:rsidRPr="00064CBE">
        <w:rPr>
          <w:rFonts w:asciiTheme="minorHAnsi" w:hAnsiTheme="minorHAnsi" w:cstheme="minorHAnsi"/>
          <w:color w:val="000000"/>
          <w:sz w:val="22"/>
          <w:szCs w:val="22"/>
          <w:u w:color="149FEC"/>
        </w:rPr>
        <w:t xml:space="preserve">Offer training, education, and support within </w:t>
      </w:r>
      <w:proofErr w:type="spellStart"/>
      <w:proofErr w:type="gramStart"/>
      <w:r w:rsidRPr="00064CBE">
        <w:rPr>
          <w:rFonts w:asciiTheme="minorHAnsi" w:hAnsiTheme="minorHAnsi" w:cstheme="minorHAnsi"/>
          <w:color w:val="000000"/>
          <w:sz w:val="22"/>
          <w:szCs w:val="22"/>
          <w:u w:color="149FEC"/>
        </w:rPr>
        <w:t>hostels,day</w:t>
      </w:r>
      <w:proofErr w:type="spellEnd"/>
      <w:proofErr w:type="gramEnd"/>
      <w:r w:rsidRPr="00064CBE">
        <w:rPr>
          <w:rFonts w:asciiTheme="minorHAnsi" w:hAnsiTheme="minorHAnsi" w:cstheme="minorHAnsi"/>
          <w:color w:val="000000"/>
          <w:sz w:val="22"/>
          <w:szCs w:val="22"/>
          <w:u w:color="149FEC"/>
        </w:rPr>
        <w:t xml:space="preserve"> centres and other venues in Birmingham</w:t>
      </w:r>
    </w:p>
    <w:p w:rsidR="009445F9" w:rsidRPr="00064CBE" w:rsidRDefault="009445F9" w:rsidP="009445F9">
      <w:pPr>
        <w:autoSpaceDE w:val="0"/>
        <w:autoSpaceDN w:val="0"/>
        <w:adjustRightInd w:val="0"/>
        <w:rPr>
          <w:rFonts w:asciiTheme="minorHAnsi" w:hAnsiTheme="minorHAnsi" w:cstheme="minorHAnsi"/>
          <w:color w:val="000000"/>
          <w:sz w:val="22"/>
          <w:szCs w:val="22"/>
          <w:u w:color="149FEC"/>
        </w:rPr>
      </w:pPr>
    </w:p>
    <w:p w:rsidR="009445F9" w:rsidRDefault="00B77720" w:rsidP="009445F9">
      <w:pPr>
        <w:autoSpaceDE w:val="0"/>
        <w:autoSpaceDN w:val="0"/>
        <w:adjustRightInd w:val="0"/>
        <w:rPr>
          <w:rFonts w:asciiTheme="minorHAnsi" w:hAnsiTheme="minorHAnsi" w:cstheme="minorHAnsi"/>
          <w:b/>
          <w:bCs/>
          <w:color w:val="000000"/>
          <w:sz w:val="22"/>
          <w:szCs w:val="22"/>
          <w:u w:color="149FEC"/>
        </w:rPr>
      </w:pPr>
      <w:r>
        <w:rPr>
          <w:rFonts w:asciiTheme="minorHAnsi" w:hAnsiTheme="minorHAnsi" w:cstheme="minorHAnsi"/>
          <w:b/>
          <w:bCs/>
          <w:color w:val="000000"/>
          <w:sz w:val="22"/>
          <w:szCs w:val="22"/>
          <w:u w:color="149FEC"/>
        </w:rPr>
        <w:t>East Birmingham Community Forum (EBCF)</w:t>
      </w:r>
    </w:p>
    <w:p w:rsidR="00B77720" w:rsidRDefault="00B77720" w:rsidP="009445F9">
      <w:pPr>
        <w:autoSpaceDE w:val="0"/>
        <w:autoSpaceDN w:val="0"/>
        <w:adjustRightInd w:val="0"/>
        <w:rPr>
          <w:rFonts w:asciiTheme="minorHAnsi" w:hAnsiTheme="minorHAnsi" w:cstheme="minorHAnsi"/>
          <w:color w:val="000000"/>
          <w:sz w:val="22"/>
          <w:szCs w:val="22"/>
          <w:u w:color="149FEC"/>
        </w:rPr>
      </w:pPr>
      <w:r>
        <w:rPr>
          <w:rFonts w:asciiTheme="minorHAnsi" w:hAnsiTheme="minorHAnsi" w:cstheme="minorHAnsi"/>
          <w:color w:val="000000"/>
          <w:sz w:val="22"/>
          <w:szCs w:val="22"/>
          <w:u w:color="149FEC"/>
        </w:rPr>
        <w:t xml:space="preserve">Summerfield Community Centre, B18 4EJ, 0121 454 9133, mon – </w:t>
      </w:r>
      <w:proofErr w:type="spellStart"/>
      <w:r>
        <w:rPr>
          <w:rFonts w:asciiTheme="minorHAnsi" w:hAnsiTheme="minorHAnsi" w:cstheme="minorHAnsi"/>
          <w:color w:val="000000"/>
          <w:sz w:val="22"/>
          <w:szCs w:val="22"/>
          <w:u w:color="149FEC"/>
        </w:rPr>
        <w:t>fri</w:t>
      </w:r>
      <w:proofErr w:type="spellEnd"/>
      <w:r>
        <w:rPr>
          <w:rFonts w:asciiTheme="minorHAnsi" w:hAnsiTheme="minorHAnsi" w:cstheme="minorHAnsi"/>
          <w:color w:val="000000"/>
          <w:sz w:val="22"/>
          <w:szCs w:val="22"/>
          <w:u w:color="149FEC"/>
        </w:rPr>
        <w:t xml:space="preserve"> 9-5,  </w:t>
      </w:r>
      <w:hyperlink r:id="rId143" w:history="1">
        <w:r w:rsidRPr="00C435A1">
          <w:rPr>
            <w:rStyle w:val="Hyperlink"/>
            <w:rFonts w:asciiTheme="minorHAnsi" w:hAnsiTheme="minorHAnsi" w:cstheme="minorHAnsi"/>
            <w:sz w:val="22"/>
            <w:szCs w:val="22"/>
          </w:rPr>
          <w:t>www.ebcf.org.uk</w:t>
        </w:r>
      </w:hyperlink>
    </w:p>
    <w:p w:rsidR="00B77720" w:rsidRPr="00B77720" w:rsidRDefault="00B77720" w:rsidP="001B35D9">
      <w:pPr>
        <w:pStyle w:val="ListParagraph"/>
        <w:numPr>
          <w:ilvl w:val="0"/>
          <w:numId w:val="105"/>
        </w:numPr>
        <w:autoSpaceDE w:val="0"/>
        <w:autoSpaceDN w:val="0"/>
        <w:adjustRightInd w:val="0"/>
        <w:rPr>
          <w:rFonts w:cstheme="minorHAnsi"/>
          <w:color w:val="000000"/>
          <w:sz w:val="22"/>
          <w:szCs w:val="22"/>
          <w:u w:color="149FEC"/>
        </w:rPr>
      </w:pPr>
      <w:r>
        <w:rPr>
          <w:rFonts w:cstheme="minorHAnsi"/>
          <w:color w:val="000000"/>
          <w:sz w:val="22"/>
          <w:szCs w:val="22"/>
          <w:u w:color="149FEC"/>
        </w:rPr>
        <w:t>Specialist employment and training</w:t>
      </w:r>
    </w:p>
    <w:p w:rsidR="00B77720" w:rsidRPr="00B77720" w:rsidRDefault="00B77720" w:rsidP="009445F9">
      <w:pPr>
        <w:autoSpaceDE w:val="0"/>
        <w:autoSpaceDN w:val="0"/>
        <w:adjustRightInd w:val="0"/>
        <w:rPr>
          <w:rFonts w:asciiTheme="minorHAnsi" w:hAnsiTheme="minorHAnsi" w:cstheme="minorHAnsi"/>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r w:rsidRPr="00064CBE">
        <w:rPr>
          <w:rFonts w:asciiTheme="minorHAnsi" w:hAnsiTheme="minorHAnsi" w:cstheme="minorHAnsi"/>
          <w:b/>
          <w:bCs/>
          <w:color w:val="000000"/>
          <w:sz w:val="22"/>
          <w:szCs w:val="22"/>
          <w:u w:color="149FEC"/>
        </w:rPr>
        <w:t xml:space="preserve">All local colleges offer different courses, some crèche spaces available for those in </w:t>
      </w:r>
      <w:proofErr w:type="spellStart"/>
      <w:r w:rsidRPr="00064CBE">
        <w:rPr>
          <w:rFonts w:asciiTheme="minorHAnsi" w:hAnsiTheme="minorHAnsi" w:cstheme="minorHAnsi"/>
          <w:b/>
          <w:bCs/>
          <w:color w:val="000000"/>
          <w:sz w:val="22"/>
          <w:szCs w:val="22"/>
          <w:u w:color="149FEC"/>
        </w:rPr>
        <w:t>nass</w:t>
      </w:r>
      <w:proofErr w:type="spellEnd"/>
      <w:r w:rsidRPr="00064CBE">
        <w:rPr>
          <w:rFonts w:asciiTheme="minorHAnsi" w:hAnsiTheme="minorHAnsi" w:cstheme="minorHAnsi"/>
          <w:b/>
          <w:bCs/>
          <w:color w:val="000000"/>
          <w:sz w:val="22"/>
          <w:szCs w:val="22"/>
          <w:u w:color="149FEC"/>
        </w:rPr>
        <w:t xml:space="preserve"> support:</w:t>
      </w:r>
    </w:p>
    <w:p w:rsidR="009445F9" w:rsidRPr="00064CBE" w:rsidRDefault="009445F9" w:rsidP="009445F9">
      <w:pPr>
        <w:autoSpaceDE w:val="0"/>
        <w:autoSpaceDN w:val="0"/>
        <w:adjustRightInd w:val="0"/>
        <w:rPr>
          <w:rFonts w:asciiTheme="minorHAnsi" w:hAnsiTheme="minorHAnsi" w:cstheme="minorHAnsi"/>
          <w:b/>
          <w:bCs/>
          <w:color w:val="000000"/>
          <w:sz w:val="22"/>
          <w:szCs w:val="22"/>
          <w:u w:color="149FEC"/>
        </w:rPr>
      </w:pPr>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hyperlink r:id="rId144" w:history="1">
        <w:r w:rsidRPr="00064CBE">
          <w:rPr>
            <w:rFonts w:asciiTheme="minorHAnsi" w:hAnsiTheme="minorHAnsi" w:cstheme="minorHAnsi"/>
            <w:color w:val="0000FF"/>
            <w:sz w:val="22"/>
            <w:szCs w:val="22"/>
            <w:u w:val="single" w:color="0000FF"/>
          </w:rPr>
          <w:t>https://www.sccb.ac.uk</w:t>
        </w:r>
      </w:hyperlink>
      <w:r w:rsidRPr="00064CBE">
        <w:rPr>
          <w:rFonts w:asciiTheme="minorHAnsi" w:hAnsiTheme="minorHAnsi" w:cstheme="minorHAnsi"/>
          <w:color w:val="0000FF"/>
          <w:sz w:val="22"/>
          <w:szCs w:val="22"/>
          <w:u w:val="single" w:color="0000FF"/>
        </w:rPr>
        <w:t xml:space="preserve">  </w:t>
      </w:r>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hyperlink r:id="rId145" w:history="1">
        <w:r w:rsidRPr="00064CBE">
          <w:rPr>
            <w:rFonts w:asciiTheme="minorHAnsi" w:hAnsiTheme="minorHAnsi" w:cstheme="minorHAnsi"/>
            <w:color w:val="0000FF"/>
            <w:sz w:val="22"/>
            <w:szCs w:val="22"/>
            <w:u w:val="single" w:color="0000FF"/>
          </w:rPr>
          <w:t>https://www.bmet.ac.uk</w:t>
        </w:r>
      </w:hyperlink>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hyperlink r:id="rId146" w:history="1">
        <w:r w:rsidRPr="00064CBE">
          <w:rPr>
            <w:rFonts w:asciiTheme="minorHAnsi" w:hAnsiTheme="minorHAnsi" w:cstheme="minorHAnsi"/>
            <w:color w:val="0000FF"/>
            <w:sz w:val="22"/>
            <w:szCs w:val="22"/>
            <w:u w:val="single" w:color="0000FF"/>
          </w:rPr>
          <w:t>http://www.bournville.ac.uk</w:t>
        </w:r>
      </w:hyperlink>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hyperlink r:id="rId147" w:history="1">
        <w:r w:rsidRPr="00064CBE">
          <w:rPr>
            <w:rFonts w:asciiTheme="minorHAnsi" w:hAnsiTheme="minorHAnsi" w:cstheme="minorHAnsi"/>
            <w:color w:val="0000FF"/>
            <w:sz w:val="22"/>
            <w:szCs w:val="22"/>
            <w:u w:val="single" w:color="0000FF"/>
          </w:rPr>
          <w:t>http://www.sandwell.ac.uk</w:t>
        </w:r>
      </w:hyperlink>
      <w:r w:rsidRPr="00064CBE">
        <w:rPr>
          <w:rFonts w:asciiTheme="minorHAnsi" w:hAnsiTheme="minorHAnsi" w:cstheme="minorHAnsi"/>
          <w:color w:val="0000FF"/>
          <w:sz w:val="22"/>
          <w:szCs w:val="22"/>
          <w:u w:val="single" w:color="0000FF"/>
        </w:rPr>
        <w:t xml:space="preserve"> </w:t>
      </w:r>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hyperlink r:id="rId148" w:history="1">
        <w:r w:rsidRPr="00064CBE">
          <w:rPr>
            <w:rFonts w:asciiTheme="minorHAnsi" w:hAnsiTheme="minorHAnsi" w:cstheme="minorHAnsi"/>
            <w:color w:val="0000FF"/>
            <w:sz w:val="22"/>
            <w:szCs w:val="22"/>
            <w:u w:val="single" w:color="0000FF"/>
          </w:rPr>
          <w:t>http://www.learnbaes.ac.uk</w:t>
        </w:r>
      </w:hyperlink>
      <w:r w:rsidRPr="00064CBE">
        <w:rPr>
          <w:rFonts w:asciiTheme="minorHAnsi" w:hAnsiTheme="minorHAnsi" w:cstheme="minorHAnsi"/>
          <w:color w:val="0000FF"/>
          <w:sz w:val="22"/>
          <w:szCs w:val="22"/>
          <w:u w:val="single" w:color="0000FF"/>
        </w:rPr>
        <w:t xml:space="preserve"> </w:t>
      </w:r>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hyperlink r:id="rId149" w:history="1">
        <w:r w:rsidRPr="00064CBE">
          <w:rPr>
            <w:rFonts w:asciiTheme="minorHAnsi" w:hAnsiTheme="minorHAnsi" w:cstheme="minorHAnsi"/>
            <w:color w:val="0000FF"/>
            <w:sz w:val="22"/>
            <w:szCs w:val="22"/>
            <w:u w:val="single" w:color="0000FF"/>
          </w:rPr>
          <w:t>https://cityofsanctuary.org/streams/esol/</w:t>
        </w:r>
      </w:hyperlink>
      <w:r w:rsidRPr="00064CBE">
        <w:rPr>
          <w:rFonts w:asciiTheme="minorHAnsi" w:hAnsiTheme="minorHAnsi" w:cstheme="minorHAnsi"/>
          <w:color w:val="0000FF"/>
          <w:sz w:val="22"/>
          <w:szCs w:val="22"/>
          <w:u w:val="single" w:color="0000FF"/>
        </w:rPr>
        <w:t xml:space="preserve"> </w:t>
      </w:r>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hyperlink r:id="rId150" w:history="1">
        <w:r w:rsidRPr="00064CBE">
          <w:rPr>
            <w:rFonts w:asciiTheme="minorHAnsi" w:hAnsiTheme="minorHAnsi" w:cstheme="minorHAnsi"/>
            <w:color w:val="0000FF"/>
            <w:sz w:val="22"/>
            <w:szCs w:val="22"/>
            <w:u w:val="single" w:color="0000FF"/>
          </w:rPr>
          <w:t>https://cityofsanctuary.org/streams/esol/resources-for-teaching-english/</w:t>
        </w:r>
      </w:hyperlink>
      <w:r w:rsidRPr="00064CBE">
        <w:rPr>
          <w:rFonts w:asciiTheme="minorHAnsi" w:hAnsiTheme="minorHAnsi" w:cstheme="minorHAnsi"/>
          <w:color w:val="0000FF"/>
          <w:sz w:val="22"/>
          <w:szCs w:val="22"/>
          <w:u w:val="single" w:color="0000FF"/>
        </w:rPr>
        <w:t xml:space="preserve"> </w:t>
      </w:r>
    </w:p>
    <w:p w:rsidR="009445F9" w:rsidRPr="00064CBE" w:rsidRDefault="009445F9" w:rsidP="009445F9">
      <w:pPr>
        <w:autoSpaceDE w:val="0"/>
        <w:autoSpaceDN w:val="0"/>
        <w:adjustRightInd w:val="0"/>
        <w:rPr>
          <w:rFonts w:asciiTheme="minorHAnsi" w:hAnsiTheme="minorHAnsi" w:cstheme="minorHAnsi"/>
          <w:color w:val="0000FF"/>
          <w:sz w:val="22"/>
          <w:szCs w:val="22"/>
          <w:u w:val="single" w:color="0000FF"/>
        </w:rPr>
      </w:pPr>
    </w:p>
    <w:p w:rsidR="009445F9" w:rsidRPr="00064CBE" w:rsidRDefault="009445F9" w:rsidP="009445F9">
      <w:pPr>
        <w:autoSpaceDE w:val="0"/>
        <w:autoSpaceDN w:val="0"/>
        <w:adjustRightInd w:val="0"/>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 xml:space="preserve">Search local colleges, Adult Education and ESOL provision online. </w:t>
      </w:r>
    </w:p>
    <w:p w:rsidR="009445F9" w:rsidRPr="00064CBE" w:rsidRDefault="009445F9" w:rsidP="009445F9">
      <w:pPr>
        <w:autoSpaceDE w:val="0"/>
        <w:autoSpaceDN w:val="0"/>
        <w:adjustRightInd w:val="0"/>
        <w:spacing w:after="100"/>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For colleges you will need letters proving address and sometimes asked about charity support, some courses only for people in asylum support / benefits. Some crèche spaces available for mothers.</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proofErr w:type="spellStart"/>
      <w:r w:rsidRPr="00064CBE">
        <w:rPr>
          <w:rFonts w:asciiTheme="minorHAnsi" w:hAnsiTheme="minorHAnsi" w:cstheme="minorHAnsi"/>
          <w:color w:val="000000"/>
          <w:sz w:val="22"/>
          <w:szCs w:val="22"/>
          <w:u w:color="0000FF"/>
        </w:rPr>
        <w:t>RefuAid</w:t>
      </w:r>
      <w:proofErr w:type="spellEnd"/>
      <w:r w:rsidRPr="00064CBE">
        <w:rPr>
          <w:rFonts w:asciiTheme="minorHAnsi" w:hAnsiTheme="minorHAnsi" w:cstheme="minorHAnsi"/>
          <w:color w:val="000000"/>
          <w:sz w:val="22"/>
          <w:szCs w:val="22"/>
          <w:u w:color="0000FF"/>
        </w:rPr>
        <w:t xml:space="preserve"> support access to </w:t>
      </w:r>
      <w:proofErr w:type="spellStart"/>
      <w:r w:rsidRPr="00064CBE">
        <w:rPr>
          <w:rFonts w:asciiTheme="minorHAnsi" w:hAnsiTheme="minorHAnsi" w:cstheme="minorHAnsi"/>
          <w:color w:val="000000"/>
          <w:sz w:val="22"/>
          <w:szCs w:val="22"/>
          <w:u w:color="0000FF"/>
        </w:rPr>
        <w:t>LAnguage</w:t>
      </w:r>
      <w:proofErr w:type="spellEnd"/>
      <w:r w:rsidRPr="00064CBE">
        <w:rPr>
          <w:rFonts w:asciiTheme="minorHAnsi" w:hAnsiTheme="minorHAnsi" w:cstheme="minorHAnsi"/>
          <w:color w:val="000000"/>
          <w:sz w:val="22"/>
          <w:szCs w:val="22"/>
          <w:u w:color="0000FF"/>
        </w:rPr>
        <w:t xml:space="preserve"> Tuition, Education, Employment and family reunification </w:t>
      </w:r>
      <w:hyperlink r:id="rId151" w:history="1">
        <w:r w:rsidRPr="00064CBE">
          <w:rPr>
            <w:rFonts w:asciiTheme="minorHAnsi" w:hAnsiTheme="minorHAnsi" w:cstheme="minorHAnsi"/>
            <w:color w:val="103CC0"/>
            <w:sz w:val="22"/>
            <w:szCs w:val="22"/>
            <w:u w:val="single" w:color="103CC0"/>
          </w:rPr>
          <w:t>http://refuaid.org/</w:t>
        </w:r>
      </w:hyperlink>
      <w:r w:rsidRPr="00064CBE">
        <w:rPr>
          <w:rFonts w:asciiTheme="minorHAnsi" w:hAnsiTheme="minorHAnsi" w:cstheme="minorHAnsi"/>
          <w:color w:val="000000"/>
          <w:sz w:val="22"/>
          <w:szCs w:val="22"/>
          <w:u w:color="0000FF"/>
        </w:rPr>
        <w:t xml:space="preserve"> </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 xml:space="preserve">University education grants available, you need to see the criteria and see if you can fit it in. </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 xml:space="preserve">Refugee Study, scholarships, grants, and free courses for refugees, </w:t>
      </w:r>
      <w:proofErr w:type="spellStart"/>
      <w:r w:rsidRPr="00064CBE">
        <w:rPr>
          <w:rFonts w:asciiTheme="minorHAnsi" w:hAnsiTheme="minorHAnsi" w:cstheme="minorHAnsi"/>
          <w:color w:val="000000"/>
          <w:sz w:val="22"/>
          <w:szCs w:val="22"/>
          <w:u w:color="0000FF"/>
        </w:rPr>
        <w:t>aslyum</w:t>
      </w:r>
      <w:proofErr w:type="spellEnd"/>
      <w:r w:rsidRPr="00064CBE">
        <w:rPr>
          <w:rFonts w:asciiTheme="minorHAnsi" w:hAnsiTheme="minorHAnsi" w:cstheme="minorHAnsi"/>
          <w:color w:val="000000"/>
          <w:sz w:val="22"/>
          <w:szCs w:val="22"/>
          <w:u w:color="0000FF"/>
        </w:rPr>
        <w:t xml:space="preserve"> seekers and migrants </w:t>
      </w:r>
      <w:hyperlink r:id="rId152" w:history="1">
        <w:r w:rsidRPr="00064CBE">
          <w:rPr>
            <w:rFonts w:asciiTheme="minorHAnsi" w:hAnsiTheme="minorHAnsi" w:cstheme="minorHAnsi"/>
            <w:color w:val="103CC0"/>
            <w:sz w:val="22"/>
            <w:szCs w:val="22"/>
            <w:u w:val="single" w:color="103CC0"/>
          </w:rPr>
          <w:t>http://www.refugee-study.co.uk/</w:t>
        </w:r>
      </w:hyperlink>
      <w:r w:rsidRPr="00064CBE">
        <w:rPr>
          <w:rFonts w:asciiTheme="minorHAnsi" w:hAnsiTheme="minorHAnsi" w:cstheme="minorHAnsi"/>
          <w:color w:val="000000"/>
          <w:sz w:val="22"/>
          <w:szCs w:val="22"/>
          <w:u w:color="0000FF"/>
        </w:rPr>
        <w:t xml:space="preserve"> </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 xml:space="preserve">STAR </w:t>
      </w:r>
      <w:proofErr w:type="spellStart"/>
      <w:r w:rsidRPr="00064CBE">
        <w:rPr>
          <w:rFonts w:asciiTheme="minorHAnsi" w:hAnsiTheme="minorHAnsi" w:cstheme="minorHAnsi"/>
          <w:color w:val="000000"/>
          <w:sz w:val="22"/>
          <w:szCs w:val="22"/>
          <w:u w:color="0000FF"/>
        </w:rPr>
        <w:t>uni</w:t>
      </w:r>
      <w:proofErr w:type="spellEnd"/>
      <w:r w:rsidRPr="00064CBE">
        <w:rPr>
          <w:rFonts w:asciiTheme="minorHAnsi" w:hAnsiTheme="minorHAnsi" w:cstheme="minorHAnsi"/>
          <w:color w:val="000000"/>
          <w:sz w:val="22"/>
          <w:szCs w:val="22"/>
          <w:u w:color="0000FF"/>
        </w:rPr>
        <w:t xml:space="preserve"> access info </w:t>
      </w:r>
      <w:hyperlink r:id="rId153" w:history="1">
        <w:r w:rsidRPr="00064CBE">
          <w:rPr>
            <w:rFonts w:asciiTheme="minorHAnsi" w:hAnsiTheme="minorHAnsi" w:cstheme="minorHAnsi"/>
            <w:color w:val="103CC0"/>
            <w:sz w:val="22"/>
            <w:szCs w:val="22"/>
            <w:u w:val="single" w:color="103CC0"/>
          </w:rPr>
          <w:t>http://www.star-network.org.uk/index.php/resources/access_to_university</w:t>
        </w:r>
      </w:hyperlink>
      <w:r w:rsidRPr="00064CBE">
        <w:rPr>
          <w:rFonts w:asciiTheme="minorHAnsi" w:hAnsiTheme="minorHAnsi" w:cstheme="minorHAnsi"/>
          <w:color w:val="000000"/>
          <w:sz w:val="22"/>
          <w:szCs w:val="22"/>
          <w:u w:color="0000FF"/>
        </w:rPr>
        <w:t xml:space="preserve"> </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p>
    <w:p w:rsidR="00B77720" w:rsidRDefault="00B77720" w:rsidP="009445F9">
      <w:pPr>
        <w:autoSpaceDE w:val="0"/>
        <w:autoSpaceDN w:val="0"/>
        <w:adjustRightInd w:val="0"/>
        <w:spacing w:after="100"/>
        <w:jc w:val="both"/>
        <w:rPr>
          <w:rFonts w:asciiTheme="minorHAnsi" w:hAnsiTheme="minorHAnsi" w:cstheme="minorHAnsi"/>
          <w:color w:val="000000"/>
          <w:sz w:val="32"/>
          <w:szCs w:val="32"/>
          <w:u w:val="single" w:color="0000FF"/>
        </w:rPr>
      </w:pPr>
    </w:p>
    <w:p w:rsidR="00B77720" w:rsidRDefault="00B77720" w:rsidP="009445F9">
      <w:pPr>
        <w:autoSpaceDE w:val="0"/>
        <w:autoSpaceDN w:val="0"/>
        <w:adjustRightInd w:val="0"/>
        <w:spacing w:after="100"/>
        <w:jc w:val="both"/>
        <w:rPr>
          <w:rFonts w:asciiTheme="minorHAnsi" w:hAnsiTheme="minorHAnsi" w:cstheme="minorHAnsi"/>
          <w:color w:val="000000"/>
          <w:sz w:val="32"/>
          <w:szCs w:val="32"/>
          <w:u w:val="single" w:color="0000FF"/>
        </w:rPr>
      </w:pPr>
    </w:p>
    <w:p w:rsidR="009445F9" w:rsidRPr="00064CBE" w:rsidRDefault="009445F9" w:rsidP="009445F9">
      <w:pPr>
        <w:autoSpaceDE w:val="0"/>
        <w:autoSpaceDN w:val="0"/>
        <w:adjustRightInd w:val="0"/>
        <w:spacing w:after="100"/>
        <w:jc w:val="both"/>
        <w:rPr>
          <w:rFonts w:asciiTheme="minorHAnsi" w:hAnsiTheme="minorHAnsi" w:cstheme="minorHAnsi"/>
          <w:color w:val="353D48"/>
          <w:sz w:val="32"/>
          <w:szCs w:val="32"/>
          <w:u w:color="0000FF"/>
        </w:rPr>
      </w:pPr>
      <w:r w:rsidRPr="00064CBE">
        <w:rPr>
          <w:rFonts w:asciiTheme="minorHAnsi" w:hAnsiTheme="minorHAnsi" w:cstheme="minorHAnsi"/>
          <w:color w:val="000000"/>
          <w:sz w:val="32"/>
          <w:szCs w:val="32"/>
          <w:u w:val="single" w:color="0000FF"/>
        </w:rPr>
        <w:lastRenderedPageBreak/>
        <w:t>Volunteering Opportunities</w:t>
      </w: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FF"/>
        </w:rPr>
      </w:pPr>
    </w:p>
    <w:p w:rsidR="009445F9" w:rsidRPr="00064CBE" w:rsidRDefault="009445F9" w:rsidP="009445F9">
      <w:pPr>
        <w:autoSpaceDE w:val="0"/>
        <w:autoSpaceDN w:val="0"/>
        <w:adjustRightInd w:val="0"/>
        <w:jc w:val="both"/>
        <w:rPr>
          <w:rFonts w:asciiTheme="minorHAnsi" w:hAnsiTheme="minorHAnsi" w:cstheme="minorHAnsi"/>
          <w:b/>
          <w:bCs/>
          <w:color w:val="000000"/>
          <w:sz w:val="22"/>
          <w:szCs w:val="22"/>
          <w:u w:color="0000FF"/>
        </w:rPr>
      </w:pPr>
      <w:r w:rsidRPr="00064CBE">
        <w:rPr>
          <w:rFonts w:asciiTheme="minorHAnsi" w:hAnsiTheme="minorHAnsi" w:cstheme="minorHAnsi"/>
          <w:b/>
          <w:bCs/>
          <w:color w:val="000000"/>
          <w:sz w:val="22"/>
          <w:szCs w:val="22"/>
          <w:u w:color="0000FF"/>
        </w:rPr>
        <w:t>The Centre for Voluntary Action: BVSC</w:t>
      </w:r>
    </w:p>
    <w:p w:rsidR="009445F9" w:rsidRPr="00064CBE" w:rsidRDefault="009445F9" w:rsidP="009445F9">
      <w:pPr>
        <w:autoSpaceDE w:val="0"/>
        <w:autoSpaceDN w:val="0"/>
        <w:adjustRightInd w:val="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138 Digbeth, Birmingham, B5 6DR, 0121 643 4343</w:t>
      </w:r>
    </w:p>
    <w:p w:rsidR="009445F9" w:rsidRPr="00064CBE" w:rsidRDefault="009445F9" w:rsidP="001B35D9">
      <w:pPr>
        <w:numPr>
          <w:ilvl w:val="0"/>
          <w:numId w:val="103"/>
        </w:numPr>
        <w:tabs>
          <w:tab w:val="left" w:pos="360"/>
          <w:tab w:val="left" w:pos="690"/>
        </w:tabs>
        <w:autoSpaceDE w:val="0"/>
        <w:autoSpaceDN w:val="0"/>
        <w:adjustRightInd w:val="0"/>
        <w:spacing w:after="100"/>
        <w:ind w:left="690" w:hanging="69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Volunteer Centre opening hours: Monday – Friday 10-4pm</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Volunteering involves spending time, unpaid, doing something that is of benefit to others or the environment.</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 xml:space="preserve">There are hundreds of volunteering vacancies available across the city with lots of different charities including sports coaching, caring, administration, research, youth work, conservation ... and more! Some will require a regular commitment while others may be one-off opportunities. Many charities and community groups will advertise their volunteer vacancies on their websites or at their premises. </w:t>
      </w:r>
      <w:hyperlink r:id="rId154" w:history="1">
        <w:r w:rsidRPr="00064CBE">
          <w:rPr>
            <w:rFonts w:asciiTheme="minorHAnsi" w:hAnsiTheme="minorHAnsi" w:cstheme="minorHAnsi"/>
            <w:color w:val="103CC0"/>
            <w:sz w:val="22"/>
            <w:szCs w:val="22"/>
            <w:u w:val="single" w:color="103CC0"/>
          </w:rPr>
          <w:t>https://do-it.org</w:t>
        </w:r>
      </w:hyperlink>
      <w:r w:rsidRPr="00064CBE">
        <w:rPr>
          <w:rFonts w:asciiTheme="minorHAnsi" w:hAnsiTheme="minorHAnsi" w:cstheme="minorHAnsi"/>
          <w:color w:val="000000"/>
          <w:sz w:val="22"/>
          <w:szCs w:val="22"/>
          <w:u w:color="0000FF"/>
        </w:rPr>
        <w:t xml:space="preserve"> </w:t>
      </w:r>
    </w:p>
    <w:p w:rsidR="009445F9" w:rsidRPr="00064CBE" w:rsidRDefault="009445F9" w:rsidP="009445F9">
      <w:pPr>
        <w:autoSpaceDE w:val="0"/>
        <w:autoSpaceDN w:val="0"/>
        <w:adjustRightInd w:val="0"/>
        <w:spacing w:after="100"/>
        <w:jc w:val="both"/>
        <w:rPr>
          <w:rFonts w:asciiTheme="minorHAnsi" w:hAnsiTheme="minorHAnsi" w:cstheme="minorHAnsi"/>
          <w:color w:val="000000"/>
          <w:u w:color="0000FF"/>
        </w:rPr>
      </w:pPr>
    </w:p>
    <w:p w:rsidR="00501E65" w:rsidRDefault="00501E65">
      <w:pPr>
        <w:rPr>
          <w:rFonts w:asciiTheme="minorHAnsi" w:hAnsiTheme="minorHAnsi" w:cstheme="minorHAnsi"/>
          <w:color w:val="000000"/>
          <w:sz w:val="32"/>
          <w:szCs w:val="32"/>
          <w:u w:val="single" w:color="0000FF"/>
        </w:rPr>
      </w:pPr>
      <w:r>
        <w:rPr>
          <w:rFonts w:asciiTheme="minorHAnsi" w:hAnsiTheme="minorHAnsi" w:cstheme="minorHAnsi"/>
          <w:color w:val="000000"/>
          <w:sz w:val="32"/>
          <w:szCs w:val="32"/>
          <w:u w:val="single" w:color="0000FF"/>
        </w:rPr>
        <w:br w:type="page"/>
      </w:r>
    </w:p>
    <w:p w:rsidR="009445F9" w:rsidRPr="00064CBE" w:rsidRDefault="009445F9" w:rsidP="009445F9">
      <w:pPr>
        <w:autoSpaceDE w:val="0"/>
        <w:autoSpaceDN w:val="0"/>
        <w:adjustRightInd w:val="0"/>
        <w:spacing w:after="100"/>
        <w:jc w:val="both"/>
        <w:rPr>
          <w:rFonts w:asciiTheme="minorHAnsi" w:hAnsiTheme="minorHAnsi" w:cstheme="minorHAnsi"/>
          <w:color w:val="000000"/>
          <w:u w:color="0000FF"/>
        </w:rPr>
      </w:pPr>
      <w:r w:rsidRPr="00064CBE">
        <w:rPr>
          <w:rFonts w:asciiTheme="minorHAnsi" w:hAnsiTheme="minorHAnsi" w:cstheme="minorHAnsi"/>
          <w:color w:val="000000"/>
          <w:sz w:val="32"/>
          <w:szCs w:val="32"/>
          <w:u w:val="single" w:color="0000FF"/>
        </w:rPr>
        <w:lastRenderedPageBreak/>
        <w:t>Part 8: Legal Help</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p>
    <w:p w:rsidR="009445F9" w:rsidRPr="00064CBE" w:rsidRDefault="009445F9" w:rsidP="009445F9">
      <w:pPr>
        <w:autoSpaceDE w:val="0"/>
        <w:autoSpaceDN w:val="0"/>
        <w:adjustRightInd w:val="0"/>
        <w:spacing w:after="100"/>
        <w:jc w:val="both"/>
        <w:rPr>
          <w:rFonts w:asciiTheme="minorHAnsi" w:hAnsiTheme="minorHAnsi" w:cstheme="minorHAnsi"/>
          <w:b/>
          <w:bCs/>
          <w:color w:val="000000"/>
          <w:sz w:val="22"/>
          <w:szCs w:val="22"/>
          <w:u w:color="0000FF"/>
        </w:rPr>
      </w:pPr>
      <w:r w:rsidRPr="00064CBE">
        <w:rPr>
          <w:rFonts w:asciiTheme="minorHAnsi" w:hAnsiTheme="minorHAnsi" w:cstheme="minorHAnsi"/>
          <w:b/>
          <w:bCs/>
          <w:color w:val="000000"/>
          <w:sz w:val="22"/>
          <w:szCs w:val="22"/>
          <w:u w:color="0000FF"/>
        </w:rPr>
        <w:t>Asylum and Immigration Legal representatives</w:t>
      </w:r>
    </w:p>
    <w:p w:rsidR="009445F9" w:rsidRPr="00064CBE"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r w:rsidRPr="00064CBE">
        <w:rPr>
          <w:rFonts w:asciiTheme="minorHAnsi" w:hAnsiTheme="minorHAnsi" w:cstheme="minorHAnsi"/>
          <w:color w:val="000000"/>
          <w:sz w:val="22"/>
          <w:szCs w:val="22"/>
          <w:u w:color="0000FF"/>
        </w:rPr>
        <w:t xml:space="preserve">Search the OISC website for registered OISC Agencies or the Law Society: </w:t>
      </w:r>
      <w:hyperlink r:id="rId155" w:history="1">
        <w:r w:rsidRPr="00064CBE">
          <w:rPr>
            <w:rFonts w:asciiTheme="minorHAnsi" w:hAnsiTheme="minorHAnsi" w:cstheme="minorHAnsi"/>
            <w:color w:val="103CC0"/>
            <w:sz w:val="22"/>
            <w:szCs w:val="22"/>
            <w:u w:val="single" w:color="103CC0"/>
          </w:rPr>
          <w:t>https://www.gov.uk/find-an-immigration-adviser</w:t>
        </w:r>
      </w:hyperlink>
      <w:r w:rsidRPr="00064CBE">
        <w:rPr>
          <w:rFonts w:asciiTheme="minorHAnsi" w:hAnsiTheme="minorHAnsi" w:cstheme="minorHAnsi"/>
          <w:color w:val="000000"/>
          <w:sz w:val="22"/>
          <w:szCs w:val="22"/>
          <w:u w:color="0000FF"/>
        </w:rPr>
        <w:t xml:space="preserve">  </w:t>
      </w:r>
    </w:p>
    <w:p w:rsidR="00501E65" w:rsidRPr="00C53C6C" w:rsidRDefault="009445F9" w:rsidP="009445F9">
      <w:pPr>
        <w:autoSpaceDE w:val="0"/>
        <w:autoSpaceDN w:val="0"/>
        <w:adjustRightInd w:val="0"/>
        <w:spacing w:after="100"/>
        <w:jc w:val="both"/>
        <w:rPr>
          <w:rFonts w:asciiTheme="minorHAnsi" w:hAnsiTheme="minorHAnsi" w:cstheme="minorHAnsi"/>
          <w:color w:val="000000"/>
          <w:sz w:val="22"/>
          <w:szCs w:val="22"/>
          <w:u w:color="0000FF"/>
        </w:rPr>
      </w:pPr>
      <w:r w:rsidRPr="00C53C6C">
        <w:rPr>
          <w:rFonts w:asciiTheme="minorHAnsi" w:hAnsiTheme="minorHAnsi" w:cstheme="minorHAnsi"/>
          <w:color w:val="000000"/>
          <w:sz w:val="22"/>
          <w:szCs w:val="22"/>
          <w:u w:color="0000FF"/>
        </w:rPr>
        <w:t xml:space="preserve">Always get a client care letter, (and confirm costs if private work) before instructing anyone. </w:t>
      </w:r>
      <w:r w:rsidR="00501E65" w:rsidRPr="00C53C6C">
        <w:rPr>
          <w:rFonts w:asciiTheme="minorHAnsi" w:hAnsiTheme="minorHAnsi" w:cstheme="minorHAnsi"/>
          <w:color w:val="000000"/>
          <w:sz w:val="22"/>
          <w:szCs w:val="22"/>
          <w:u w:color="0000FF"/>
        </w:rPr>
        <w:t xml:space="preserve">With asylum </w:t>
      </w:r>
      <w:r w:rsidRPr="00C53C6C">
        <w:rPr>
          <w:rFonts w:asciiTheme="minorHAnsi" w:hAnsiTheme="minorHAnsi" w:cstheme="minorHAnsi"/>
          <w:color w:val="000000"/>
          <w:sz w:val="22"/>
          <w:szCs w:val="22"/>
          <w:u w:color="0000FF"/>
        </w:rPr>
        <w:t>you need a 50% chance of success to get legal aid to pay for your solicitor, so if you cannot get this, and a private solicitor is charging you</w:t>
      </w:r>
      <w:r w:rsidR="00501E65" w:rsidRPr="00C53C6C">
        <w:rPr>
          <w:rFonts w:asciiTheme="minorHAnsi" w:hAnsiTheme="minorHAnsi" w:cstheme="minorHAnsi"/>
          <w:color w:val="000000"/>
          <w:sz w:val="22"/>
          <w:szCs w:val="22"/>
          <w:u w:color="0000FF"/>
        </w:rPr>
        <w:t xml:space="preserve">, make sure you understand what they are doing, recommend checking in with a free advisor at Brushstrokes, RMC, ASIRT or BCLC. </w:t>
      </w:r>
      <w:r w:rsidRPr="00C53C6C">
        <w:rPr>
          <w:rFonts w:asciiTheme="minorHAnsi" w:hAnsiTheme="minorHAnsi" w:cstheme="minorHAnsi"/>
          <w:color w:val="000000"/>
          <w:sz w:val="22"/>
          <w:szCs w:val="22"/>
          <w:u w:color="0000FF"/>
        </w:rPr>
        <w:t>Legal aid pays for very little time, so you need to pay attention to your case, and help your solicitor understand your need for protection.</w:t>
      </w:r>
    </w:p>
    <w:p w:rsidR="009445F9" w:rsidRPr="00C53C6C" w:rsidRDefault="00501E65" w:rsidP="009445F9">
      <w:pPr>
        <w:autoSpaceDE w:val="0"/>
        <w:autoSpaceDN w:val="0"/>
        <w:adjustRightInd w:val="0"/>
        <w:spacing w:after="100"/>
        <w:jc w:val="both"/>
        <w:rPr>
          <w:rFonts w:asciiTheme="minorHAnsi" w:hAnsiTheme="minorHAnsi" w:cstheme="minorHAnsi"/>
          <w:color w:val="000000"/>
          <w:sz w:val="22"/>
          <w:szCs w:val="22"/>
          <w:u w:color="0000FF"/>
        </w:rPr>
      </w:pPr>
      <w:r w:rsidRPr="00C53C6C">
        <w:rPr>
          <w:rFonts w:asciiTheme="minorHAnsi" w:hAnsiTheme="minorHAnsi" w:cstheme="minorHAnsi"/>
          <w:color w:val="000000"/>
          <w:sz w:val="22"/>
          <w:szCs w:val="22"/>
          <w:u w:color="0000FF"/>
        </w:rPr>
        <w:t xml:space="preserve">Immigration applications are costly, don’t miss extension deadlines, and get advice early to make sure your prepared. </w:t>
      </w:r>
    </w:p>
    <w:p w:rsidR="009445F9" w:rsidRPr="00501E65" w:rsidRDefault="009445F9" w:rsidP="00501E65">
      <w:pPr>
        <w:rPr>
          <w:rFonts w:asciiTheme="minorHAnsi" w:hAnsiTheme="minorHAnsi" w:cstheme="minorHAnsi"/>
          <w:b/>
          <w:bCs/>
          <w:sz w:val="22"/>
          <w:szCs w:val="22"/>
          <w:u w:color="0000FF"/>
        </w:rPr>
      </w:pPr>
      <w:r w:rsidRPr="00501E65">
        <w:rPr>
          <w:rFonts w:asciiTheme="minorHAnsi" w:hAnsiTheme="minorHAnsi" w:cstheme="minorHAnsi"/>
          <w:b/>
          <w:bCs/>
          <w:sz w:val="22"/>
          <w:szCs w:val="22"/>
          <w:u w:color="0000FF"/>
        </w:rPr>
        <w:t xml:space="preserve">The Right to Remain Toolkit </w:t>
      </w:r>
    </w:p>
    <w:p w:rsidR="009445F9" w:rsidRPr="00501E65" w:rsidRDefault="009445F9" w:rsidP="00501E65">
      <w:pPr>
        <w:rPr>
          <w:rFonts w:asciiTheme="minorHAnsi" w:hAnsiTheme="minorHAnsi" w:cstheme="minorHAnsi"/>
          <w:sz w:val="22"/>
          <w:szCs w:val="22"/>
          <w:u w:color="0000FF"/>
        </w:rPr>
      </w:pPr>
      <w:r w:rsidRPr="00501E65">
        <w:rPr>
          <w:rFonts w:asciiTheme="minorHAnsi" w:hAnsiTheme="minorHAnsi" w:cstheme="minorHAnsi"/>
          <w:sz w:val="22"/>
          <w:szCs w:val="22"/>
          <w:u w:color="0000FF"/>
        </w:rPr>
        <w:t xml:space="preserve">A good place to start to understand your own case: </w:t>
      </w:r>
      <w:hyperlink r:id="rId156" w:history="1">
        <w:r w:rsidRPr="00501E65">
          <w:rPr>
            <w:rFonts w:asciiTheme="minorHAnsi" w:hAnsiTheme="minorHAnsi" w:cstheme="minorHAnsi"/>
            <w:color w:val="103CC0"/>
            <w:sz w:val="22"/>
            <w:szCs w:val="22"/>
            <w:u w:val="single" w:color="103CC0"/>
          </w:rPr>
          <w:t>https://righttoremain.org.uk/toolkit/</w:t>
        </w:r>
      </w:hyperlink>
    </w:p>
    <w:p w:rsidR="009445F9" w:rsidRPr="00501E65" w:rsidRDefault="009445F9" w:rsidP="00501E65">
      <w:pPr>
        <w:rPr>
          <w:rFonts w:asciiTheme="minorHAnsi" w:hAnsiTheme="minorHAnsi" w:cstheme="minorHAnsi"/>
          <w:sz w:val="22"/>
          <w:szCs w:val="22"/>
          <w:u w:color="0000FF"/>
        </w:rPr>
      </w:pPr>
    </w:p>
    <w:p w:rsidR="009445F9" w:rsidRPr="00501E65" w:rsidRDefault="009445F9" w:rsidP="00501E65">
      <w:pPr>
        <w:rPr>
          <w:rFonts w:asciiTheme="minorHAnsi" w:hAnsiTheme="minorHAnsi" w:cstheme="minorHAnsi"/>
          <w:b/>
          <w:bCs/>
          <w:sz w:val="22"/>
          <w:szCs w:val="22"/>
          <w:u w:color="0000FF"/>
        </w:rPr>
      </w:pPr>
      <w:r w:rsidRPr="00501E65">
        <w:rPr>
          <w:rFonts w:asciiTheme="minorHAnsi" w:hAnsiTheme="minorHAnsi" w:cstheme="minorHAnsi"/>
          <w:b/>
          <w:bCs/>
          <w:sz w:val="22"/>
          <w:szCs w:val="22"/>
          <w:u w:color="0000FF"/>
        </w:rPr>
        <w:t xml:space="preserve">Legal Action for Women </w:t>
      </w:r>
    </w:p>
    <w:p w:rsidR="009445F9" w:rsidRPr="00C53C6C" w:rsidRDefault="009445F9" w:rsidP="00501E65">
      <w:pPr>
        <w:rPr>
          <w:rFonts w:asciiTheme="minorHAnsi" w:hAnsiTheme="minorHAnsi" w:cstheme="minorHAnsi"/>
          <w:b/>
          <w:bCs/>
          <w:color w:val="6B006D"/>
          <w:sz w:val="22"/>
          <w:szCs w:val="22"/>
          <w:u w:color="103CC0"/>
        </w:rPr>
      </w:pPr>
      <w:r w:rsidRPr="00501E65">
        <w:rPr>
          <w:rFonts w:asciiTheme="minorHAnsi" w:hAnsiTheme="minorHAnsi" w:cstheme="minorHAnsi"/>
          <w:sz w:val="22"/>
          <w:szCs w:val="22"/>
          <w:u w:color="0000FF"/>
        </w:rPr>
        <w:t xml:space="preserve">Self-help guide for Asylum Seekers and their supporters against detention and deportation T: 020 7482 </w:t>
      </w:r>
      <w:r w:rsidRPr="00C53C6C">
        <w:rPr>
          <w:rFonts w:asciiTheme="minorHAnsi" w:hAnsiTheme="minorHAnsi" w:cstheme="minorHAnsi"/>
          <w:b/>
          <w:bCs/>
          <w:sz w:val="22"/>
          <w:szCs w:val="22"/>
          <w:u w:color="0000FF"/>
        </w:rPr>
        <w:t xml:space="preserve">2496, </w:t>
      </w:r>
      <w:hyperlink r:id="rId157" w:history="1">
        <w:r w:rsidRPr="00C53C6C">
          <w:rPr>
            <w:rFonts w:asciiTheme="minorHAnsi" w:hAnsiTheme="minorHAnsi" w:cstheme="minorHAnsi"/>
            <w:b/>
            <w:bCs/>
            <w:sz w:val="22"/>
            <w:szCs w:val="22"/>
            <w:u w:color="0000FF"/>
          </w:rPr>
          <w:t>law@allwomencount.net</w:t>
        </w:r>
      </w:hyperlink>
      <w:r w:rsidRPr="00C53C6C">
        <w:rPr>
          <w:rFonts w:asciiTheme="minorHAnsi" w:hAnsiTheme="minorHAnsi" w:cstheme="minorHAnsi"/>
          <w:b/>
          <w:bCs/>
          <w:sz w:val="22"/>
          <w:szCs w:val="22"/>
          <w:u w:color="0000FF"/>
        </w:rPr>
        <w:t xml:space="preserve">  </w:t>
      </w:r>
      <w:hyperlink r:id="rId158" w:history="1">
        <w:r w:rsidRPr="00C53C6C">
          <w:rPr>
            <w:rFonts w:asciiTheme="minorHAnsi" w:hAnsiTheme="minorHAnsi" w:cstheme="minorHAnsi"/>
            <w:b/>
            <w:bCs/>
            <w:color w:val="103CC0"/>
            <w:sz w:val="22"/>
            <w:szCs w:val="22"/>
            <w:u w:val="single" w:color="103CC0"/>
          </w:rPr>
          <w:t>http://www.womenagainstrape.net/category/tags/self-help-guide</w:t>
        </w:r>
      </w:hyperlink>
      <w:r w:rsidRPr="00C53C6C">
        <w:rPr>
          <w:rFonts w:asciiTheme="minorHAnsi" w:hAnsiTheme="minorHAnsi" w:cstheme="minorHAnsi"/>
          <w:b/>
          <w:bCs/>
          <w:color w:val="103CC0"/>
          <w:sz w:val="22"/>
          <w:szCs w:val="22"/>
          <w:u w:val="single" w:color="103CC0"/>
        </w:rPr>
        <w:t xml:space="preserve">  </w:t>
      </w:r>
      <w:r w:rsidRPr="00C53C6C">
        <w:rPr>
          <w:rFonts w:asciiTheme="minorHAnsi" w:hAnsiTheme="minorHAnsi" w:cstheme="minorHAnsi"/>
          <w:b/>
          <w:bCs/>
          <w:sz w:val="22"/>
          <w:szCs w:val="22"/>
          <w:u w:color="103CC0"/>
        </w:rPr>
        <w:t xml:space="preserve">  </w:t>
      </w:r>
    </w:p>
    <w:p w:rsidR="009445F9" w:rsidRPr="00C53C6C" w:rsidRDefault="009445F9" w:rsidP="00501E65">
      <w:pPr>
        <w:rPr>
          <w:rFonts w:asciiTheme="minorHAnsi" w:hAnsiTheme="minorHAnsi" w:cstheme="minorHAnsi"/>
          <w:b/>
          <w:bCs/>
          <w:color w:val="6B006D"/>
          <w:sz w:val="22"/>
          <w:szCs w:val="22"/>
          <w:u w:color="103CC0"/>
        </w:rPr>
      </w:pPr>
    </w:p>
    <w:p w:rsidR="009445F9" w:rsidRPr="00C53C6C" w:rsidRDefault="009445F9" w:rsidP="00501E65">
      <w:pPr>
        <w:rPr>
          <w:rFonts w:asciiTheme="minorHAnsi" w:hAnsiTheme="minorHAnsi" w:cstheme="minorHAnsi"/>
          <w:b/>
          <w:bCs/>
          <w:sz w:val="22"/>
          <w:szCs w:val="22"/>
          <w:u w:color="103CC0"/>
        </w:rPr>
      </w:pPr>
      <w:r w:rsidRPr="00C53C6C">
        <w:rPr>
          <w:rFonts w:asciiTheme="minorHAnsi" w:hAnsiTheme="minorHAnsi" w:cstheme="minorHAnsi"/>
          <w:b/>
          <w:bCs/>
          <w:sz w:val="22"/>
          <w:szCs w:val="22"/>
          <w:u w:color="103CC0"/>
        </w:rPr>
        <w:t>Firms we know who work with legal aid cases include:</w:t>
      </w:r>
    </w:p>
    <w:p w:rsidR="00501E65" w:rsidRPr="00501E65" w:rsidRDefault="00501E65"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color w:val="676A71"/>
          <w:sz w:val="22"/>
          <w:szCs w:val="22"/>
          <w:u w:color="103CC0"/>
        </w:rPr>
      </w:pPr>
      <w:r w:rsidRPr="00501E65">
        <w:rPr>
          <w:rFonts w:asciiTheme="minorHAnsi" w:hAnsiTheme="minorHAnsi" w:cstheme="minorHAnsi"/>
          <w:b/>
          <w:bCs/>
          <w:sz w:val="22"/>
          <w:szCs w:val="22"/>
          <w:u w:color="103CC0"/>
        </w:rPr>
        <w:t>Birmingham Community Law Centre</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 744-746, Warwick Rd, Birmingham B11 2HG </w:t>
      </w:r>
      <w:hyperlink r:id="rId159" w:history="1">
        <w:r w:rsidRPr="00501E65">
          <w:rPr>
            <w:rFonts w:asciiTheme="minorHAnsi" w:hAnsiTheme="minorHAnsi" w:cstheme="minorHAnsi"/>
            <w:sz w:val="22"/>
            <w:szCs w:val="22"/>
            <w:u w:color="103CC0"/>
          </w:rPr>
          <w:t>http://birminghamclc.org.uk</w:t>
        </w:r>
      </w:hyperlink>
      <w:r w:rsidRPr="00501E65">
        <w:rPr>
          <w:rFonts w:asciiTheme="minorHAnsi" w:hAnsiTheme="minorHAnsi" w:cstheme="minorHAnsi"/>
          <w:sz w:val="22"/>
          <w:szCs w:val="22"/>
          <w:u w:color="103CC0"/>
        </w:rPr>
        <w:t xml:space="preserve"> 0121 227 6540 </w:t>
      </w:r>
      <w:hyperlink r:id="rId160" w:history="1">
        <w:r w:rsidRPr="00501E65">
          <w:rPr>
            <w:rFonts w:asciiTheme="minorHAnsi" w:hAnsiTheme="minorHAnsi" w:cstheme="minorHAnsi"/>
            <w:color w:val="103CC0"/>
            <w:sz w:val="22"/>
            <w:szCs w:val="22"/>
            <w:u w:val="single" w:color="103CC0"/>
          </w:rPr>
          <w:t>admin@birminghamclc.org.uk</w:t>
        </w:r>
      </w:hyperlink>
      <w:r w:rsidRPr="00501E65">
        <w:rPr>
          <w:rFonts w:asciiTheme="minorHAnsi" w:hAnsiTheme="minorHAnsi" w:cstheme="minorHAnsi"/>
          <w:sz w:val="22"/>
          <w:szCs w:val="22"/>
          <w:u w:color="103CC0"/>
        </w:rPr>
        <w:t xml:space="preserve"> </w:t>
      </w:r>
      <w:hyperlink r:id="rId161" w:history="1">
        <w:r w:rsidRPr="00501E65">
          <w:rPr>
            <w:rFonts w:asciiTheme="minorHAnsi" w:hAnsiTheme="minorHAnsi" w:cstheme="minorHAnsi"/>
            <w:color w:val="103CC0"/>
            <w:sz w:val="22"/>
            <w:szCs w:val="22"/>
            <w:u w:val="single" w:color="103CC0"/>
          </w:rPr>
          <w:t>http://birminghamclc.org.uk</w:t>
        </w:r>
      </w:hyperlink>
      <w:r w:rsidRPr="00501E65">
        <w:rPr>
          <w:rFonts w:asciiTheme="minorHAnsi" w:hAnsiTheme="minorHAnsi" w:cstheme="minorHAnsi"/>
          <w:sz w:val="22"/>
          <w:szCs w:val="22"/>
          <w:u w:color="103CC0"/>
        </w:rPr>
        <w:t xml:space="preserve"> Free legal advice weekly, call Tuesday 11-1pm to get appt the following Thursday- people also queue outside their offices, people who queued get preference over phone call appts.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proofErr w:type="spellStart"/>
      <w:r w:rsidRPr="00501E65">
        <w:rPr>
          <w:rFonts w:asciiTheme="minorHAnsi" w:hAnsiTheme="minorHAnsi" w:cstheme="minorHAnsi"/>
          <w:b/>
          <w:bCs/>
          <w:sz w:val="22"/>
          <w:szCs w:val="22"/>
          <w:u w:color="103CC0"/>
        </w:rPr>
        <w:t>Braitch</w:t>
      </w:r>
      <w:proofErr w:type="spellEnd"/>
      <w:r w:rsidRPr="00501E65">
        <w:rPr>
          <w:rFonts w:asciiTheme="minorHAnsi" w:hAnsiTheme="minorHAnsi" w:cstheme="minorHAnsi"/>
          <w:b/>
          <w:bCs/>
          <w:sz w:val="22"/>
          <w:szCs w:val="22"/>
          <w:u w:color="103CC0"/>
        </w:rPr>
        <w:t xml:space="preserve"> Solicitors </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28 Chapel Ash, Wolverhampton, WV3 0TN, </w:t>
      </w:r>
      <w:hyperlink r:id="rId162" w:history="1">
        <w:r w:rsidRPr="00501E65">
          <w:rPr>
            <w:rFonts w:asciiTheme="minorHAnsi" w:hAnsiTheme="minorHAnsi" w:cstheme="minorHAnsi"/>
            <w:color w:val="103CC0"/>
            <w:sz w:val="22"/>
            <w:szCs w:val="22"/>
            <w:u w:val="single" w:color="103CC0"/>
          </w:rPr>
          <w:t>lax@braitchsolicitors.co.uk</w:t>
        </w:r>
      </w:hyperlink>
      <w:r w:rsidRPr="00501E65">
        <w:rPr>
          <w:rFonts w:asciiTheme="minorHAnsi" w:hAnsiTheme="minorHAnsi" w:cstheme="minorHAnsi"/>
          <w:sz w:val="22"/>
          <w:szCs w:val="22"/>
          <w:u w:color="103CC0"/>
        </w:rPr>
        <w:t xml:space="preserve"> 0190 271 1200, </w:t>
      </w:r>
      <w:hyperlink r:id="rId163" w:history="1">
        <w:r w:rsidRPr="00501E65">
          <w:rPr>
            <w:rFonts w:asciiTheme="minorHAnsi" w:hAnsiTheme="minorHAnsi" w:cstheme="minorHAnsi"/>
            <w:color w:val="103CC0"/>
            <w:sz w:val="22"/>
            <w:szCs w:val="22"/>
            <w:u w:val="single" w:color="103CC0"/>
          </w:rPr>
          <w:t>http://www.braitchsolicitors.co.uk/asylum-and-immigration/</w:t>
        </w:r>
      </w:hyperlink>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 xml:space="preserve"> </w:t>
      </w: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Duncan Lewis Solicitor</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104 Colmore Row, Birmingham B3 3AG, </w:t>
      </w:r>
      <w:hyperlink r:id="rId164" w:history="1">
        <w:r w:rsidRPr="00501E65">
          <w:rPr>
            <w:rFonts w:asciiTheme="minorHAnsi" w:hAnsiTheme="minorHAnsi" w:cstheme="minorHAnsi"/>
            <w:sz w:val="22"/>
            <w:szCs w:val="22"/>
            <w:u w:color="103CC0"/>
          </w:rPr>
          <w:t>0121 769 2792</w:t>
        </w:r>
      </w:hyperlink>
      <w:r w:rsidRPr="00501E65">
        <w:rPr>
          <w:rFonts w:asciiTheme="minorHAnsi" w:hAnsiTheme="minorHAnsi" w:cstheme="minorHAnsi"/>
          <w:sz w:val="22"/>
          <w:szCs w:val="22"/>
          <w:u w:color="103CC0"/>
        </w:rPr>
        <w:t xml:space="preserve"> New Enquiries 033 3772 0409 on do an online contact form </w:t>
      </w:r>
      <w:hyperlink r:id="rId165" w:history="1">
        <w:r w:rsidRPr="00501E65">
          <w:rPr>
            <w:rFonts w:asciiTheme="minorHAnsi" w:hAnsiTheme="minorHAnsi" w:cstheme="minorHAnsi"/>
            <w:color w:val="103CC0"/>
            <w:sz w:val="22"/>
            <w:szCs w:val="22"/>
            <w:u w:val="single" w:color="103CC0"/>
          </w:rPr>
          <w:t>https://www.duncanlewis.co.uk/Immigration_asylum.html</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Genesis Law Associates Ltd</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The Vault Business Centre , 123 High Street , Digbeth , Birmingham , B12 OJU,  Ph. 0121 212 0451  |  0774 338 9077, </w:t>
      </w:r>
      <w:hyperlink r:id="rId166" w:history="1">
        <w:r w:rsidRPr="00501E65">
          <w:rPr>
            <w:rFonts w:asciiTheme="minorHAnsi" w:hAnsiTheme="minorHAnsi" w:cstheme="minorHAnsi"/>
            <w:color w:val="103CC0"/>
            <w:sz w:val="22"/>
            <w:szCs w:val="22"/>
            <w:u w:val="single" w:color="103CC0"/>
          </w:rPr>
          <w:t>https://www.genesislaw.co.uk</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Fountain Solicitor</w:t>
      </w:r>
    </w:p>
    <w:p w:rsidR="009445F9" w:rsidRPr="00501E65" w:rsidRDefault="009445F9" w:rsidP="00501E65">
      <w:pPr>
        <w:rPr>
          <w:rFonts w:asciiTheme="minorHAnsi" w:hAnsiTheme="minorHAnsi" w:cstheme="minorHAnsi"/>
          <w:color w:val="103CC0"/>
          <w:sz w:val="22"/>
          <w:szCs w:val="22"/>
          <w:u w:val="single" w:color="103CC0"/>
        </w:rPr>
      </w:pPr>
      <w:r w:rsidRPr="00501E65">
        <w:rPr>
          <w:rFonts w:asciiTheme="minorHAnsi" w:hAnsiTheme="minorHAnsi" w:cstheme="minorHAnsi"/>
          <w:sz w:val="22"/>
          <w:szCs w:val="22"/>
          <w:u w:color="103CC0"/>
        </w:rPr>
        <w:t xml:space="preserve">36 Bradford St, Walsall WS1 3QA, </w:t>
      </w:r>
      <w:hyperlink r:id="rId167" w:history="1">
        <w:r w:rsidRPr="00501E65">
          <w:rPr>
            <w:rFonts w:asciiTheme="minorHAnsi" w:hAnsiTheme="minorHAnsi" w:cstheme="minorHAnsi"/>
            <w:sz w:val="22"/>
            <w:szCs w:val="22"/>
            <w:u w:color="103CC0"/>
          </w:rPr>
          <w:t>01922 645429</w:t>
        </w:r>
      </w:hyperlink>
      <w:r w:rsidRPr="00501E65">
        <w:rPr>
          <w:rFonts w:asciiTheme="minorHAnsi" w:hAnsiTheme="minorHAnsi" w:cstheme="minorHAnsi"/>
          <w:sz w:val="22"/>
          <w:szCs w:val="22"/>
          <w:u w:color="103CC0"/>
        </w:rPr>
        <w:t xml:space="preserve">, or The Bordesley Centre, Stratford Road, B11 1AR, 07930 302 793 </w:t>
      </w:r>
      <w:hyperlink r:id="rId168" w:history="1">
        <w:r w:rsidRPr="00501E65">
          <w:rPr>
            <w:rFonts w:asciiTheme="minorHAnsi" w:hAnsiTheme="minorHAnsi" w:cstheme="minorHAnsi"/>
            <w:color w:val="103CC0"/>
            <w:sz w:val="22"/>
            <w:szCs w:val="22"/>
            <w:u w:val="single" w:color="103CC0"/>
          </w:rPr>
          <w:t>info@fountainsolicitors.com</w:t>
        </w:r>
      </w:hyperlink>
      <w:r w:rsidRPr="00501E65">
        <w:rPr>
          <w:rFonts w:asciiTheme="minorHAnsi" w:hAnsiTheme="minorHAnsi" w:cstheme="minorHAnsi"/>
          <w:sz w:val="22"/>
          <w:szCs w:val="22"/>
          <w:u w:color="103CC0"/>
        </w:rPr>
        <w:t xml:space="preserve"> </w:t>
      </w:r>
      <w:hyperlink r:id="rId169" w:history="1">
        <w:r w:rsidRPr="00501E65">
          <w:rPr>
            <w:rFonts w:asciiTheme="minorHAnsi" w:hAnsiTheme="minorHAnsi" w:cstheme="minorHAnsi"/>
            <w:color w:val="103CC0"/>
            <w:sz w:val="22"/>
            <w:szCs w:val="22"/>
            <w:u w:val="single" w:color="103CC0"/>
          </w:rPr>
          <w:t>https://www.fountainsolicitors.com</w:t>
        </w:r>
      </w:hyperlink>
      <w:r w:rsidRPr="00501E65">
        <w:rPr>
          <w:rFonts w:asciiTheme="minorHAnsi" w:hAnsiTheme="minorHAnsi" w:cstheme="minorHAnsi"/>
          <w:color w:val="103CC0"/>
          <w:sz w:val="22"/>
          <w:szCs w:val="22"/>
          <w:u w:val="single" w:color="103CC0"/>
        </w:rPr>
        <w:t xml:space="preserve">  </w:t>
      </w:r>
    </w:p>
    <w:p w:rsidR="009445F9" w:rsidRPr="00501E65" w:rsidRDefault="009445F9" w:rsidP="00501E65">
      <w:pPr>
        <w:rPr>
          <w:rFonts w:asciiTheme="minorHAnsi" w:hAnsiTheme="minorHAnsi" w:cstheme="minorHAnsi"/>
          <w:b/>
          <w:bCs/>
          <w:sz w:val="22"/>
          <w:szCs w:val="22"/>
          <w:u w:color="103CC0"/>
        </w:rPr>
      </w:pPr>
    </w:p>
    <w:p w:rsidR="009445F9" w:rsidRPr="00501E65" w:rsidRDefault="009445F9" w:rsidP="00501E65">
      <w:pPr>
        <w:rPr>
          <w:rFonts w:asciiTheme="minorHAnsi" w:hAnsiTheme="minorHAnsi" w:cstheme="minorHAnsi"/>
          <w:b/>
          <w:bCs/>
          <w:sz w:val="22"/>
          <w:szCs w:val="22"/>
          <w:u w:color="103CC0"/>
        </w:rPr>
      </w:pPr>
      <w:proofErr w:type="spellStart"/>
      <w:r w:rsidRPr="00501E65">
        <w:rPr>
          <w:rFonts w:asciiTheme="minorHAnsi" w:hAnsiTheme="minorHAnsi" w:cstheme="minorHAnsi"/>
          <w:b/>
          <w:bCs/>
          <w:sz w:val="22"/>
          <w:szCs w:val="22"/>
          <w:u w:color="103CC0"/>
        </w:rPr>
        <w:t>Mordon’s</w:t>
      </w:r>
      <w:proofErr w:type="spellEnd"/>
      <w:r w:rsidRPr="00501E65">
        <w:rPr>
          <w:rFonts w:asciiTheme="minorHAnsi" w:hAnsiTheme="minorHAnsi" w:cstheme="minorHAnsi"/>
          <w:b/>
          <w:bCs/>
          <w:sz w:val="22"/>
          <w:szCs w:val="22"/>
          <w:u w:color="103CC0"/>
        </w:rPr>
        <w:t xml:space="preserve"> Solicitor</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lastRenderedPageBreak/>
        <w:t xml:space="preserve">109 A&amp;B Digbeth, Birmingham, B5 6DT, 01216326464, Walk in Advice possible </w:t>
      </w:r>
      <w:hyperlink r:id="rId170" w:history="1">
        <w:r w:rsidRPr="00501E65">
          <w:rPr>
            <w:rFonts w:asciiTheme="minorHAnsi" w:hAnsiTheme="minorHAnsi" w:cstheme="minorHAnsi"/>
            <w:color w:val="103CC0"/>
            <w:sz w:val="22"/>
            <w:szCs w:val="22"/>
            <w:u w:val="single" w:color="103CC0"/>
          </w:rPr>
          <w:t>info@mordensolicitors.co.uk</w:t>
        </w:r>
      </w:hyperlink>
      <w:r w:rsidRPr="00501E65">
        <w:rPr>
          <w:rFonts w:asciiTheme="minorHAnsi" w:hAnsiTheme="minorHAnsi" w:cstheme="minorHAnsi"/>
          <w:color w:val="103CC0"/>
          <w:sz w:val="22"/>
          <w:szCs w:val="22"/>
          <w:u w:color="103CC0"/>
        </w:rPr>
        <w:t xml:space="preserve">  </w:t>
      </w:r>
      <w:r w:rsidRPr="00501E65">
        <w:rPr>
          <w:rFonts w:asciiTheme="minorHAnsi" w:hAnsiTheme="minorHAnsi" w:cstheme="minorHAnsi"/>
          <w:color w:val="103CC0"/>
          <w:sz w:val="22"/>
          <w:szCs w:val="22"/>
          <w:u w:val="single" w:color="103CC0"/>
        </w:rPr>
        <w:t>www.</w:t>
      </w:r>
      <w:hyperlink r:id="rId171" w:history="1">
        <w:r w:rsidRPr="00501E65">
          <w:rPr>
            <w:rFonts w:asciiTheme="minorHAnsi" w:hAnsiTheme="minorHAnsi" w:cstheme="minorHAnsi"/>
            <w:color w:val="103CC0"/>
            <w:sz w:val="22"/>
            <w:szCs w:val="22"/>
            <w:u w:val="single" w:color="103CC0"/>
          </w:rPr>
          <w:t>mordensolicitors.co.uk</w:t>
        </w:r>
      </w:hyperlink>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TRP Solicitor</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Unit 10 The Cloisters, 12 George Road, Edgbaston, Birmingham, B15 1NP, 0121 616 4700,</w:t>
      </w:r>
      <w:r w:rsidRPr="00501E65">
        <w:rPr>
          <w:rFonts w:asciiTheme="minorHAnsi" w:hAnsiTheme="minorHAnsi" w:cstheme="minorHAnsi"/>
          <w:color w:val="343434"/>
          <w:sz w:val="22"/>
          <w:szCs w:val="22"/>
          <w:u w:color="103CC0"/>
        </w:rPr>
        <w:t xml:space="preserve"> </w:t>
      </w:r>
      <w:hyperlink r:id="rId172" w:history="1">
        <w:r w:rsidRPr="00501E65">
          <w:rPr>
            <w:rFonts w:asciiTheme="minorHAnsi" w:hAnsiTheme="minorHAnsi" w:cstheme="minorHAnsi"/>
            <w:color w:val="103CC0"/>
            <w:sz w:val="22"/>
            <w:szCs w:val="22"/>
            <w:u w:val="single" w:color="103CC0"/>
          </w:rPr>
          <w:t>info@trpsolicitors.co.uk</w:t>
        </w:r>
      </w:hyperlink>
      <w:r w:rsidRPr="00501E65">
        <w:rPr>
          <w:rFonts w:asciiTheme="minorHAnsi" w:hAnsiTheme="minorHAnsi" w:cstheme="minorHAnsi"/>
          <w:color w:val="0A205B"/>
          <w:sz w:val="22"/>
          <w:szCs w:val="22"/>
          <w:u w:color="103CC0"/>
        </w:rPr>
        <w:t xml:space="preserve"> </w:t>
      </w:r>
      <w:hyperlink r:id="rId173" w:history="1">
        <w:r w:rsidRPr="00501E65">
          <w:rPr>
            <w:rFonts w:asciiTheme="minorHAnsi" w:hAnsiTheme="minorHAnsi" w:cstheme="minorHAnsi"/>
            <w:color w:val="103CC0"/>
            <w:sz w:val="22"/>
            <w:szCs w:val="22"/>
            <w:u w:val="single" w:color="103CC0"/>
          </w:rPr>
          <w:t>http://www.trpsolicitors.co.uk</w:t>
        </w:r>
      </w:hyperlink>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J M Wilson Solicitors</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299-301 Birchfield Road, Birmingham, B20 3BX, 0121 356 4556, Drop in Thursdays 3-6pm and Saturdays 11-1pm, </w:t>
      </w:r>
      <w:hyperlink r:id="rId174" w:history="1">
        <w:r w:rsidRPr="00501E65">
          <w:rPr>
            <w:rFonts w:asciiTheme="minorHAnsi" w:hAnsiTheme="minorHAnsi" w:cstheme="minorHAnsi"/>
            <w:color w:val="103CC0"/>
            <w:sz w:val="22"/>
            <w:szCs w:val="22"/>
            <w:u w:val="single" w:color="103CC0"/>
          </w:rPr>
          <w:t>enquiries@jmwilsonsolicitors.com</w:t>
        </w:r>
      </w:hyperlink>
      <w:r w:rsidRPr="00501E65">
        <w:rPr>
          <w:rFonts w:asciiTheme="minorHAnsi" w:hAnsiTheme="minorHAnsi" w:cstheme="minorHAnsi"/>
          <w:sz w:val="22"/>
          <w:szCs w:val="22"/>
          <w:u w:color="103CC0"/>
        </w:rPr>
        <w:t xml:space="preserve"> </w:t>
      </w:r>
      <w:hyperlink r:id="rId175" w:history="1">
        <w:r w:rsidRPr="00501E65">
          <w:rPr>
            <w:rFonts w:asciiTheme="minorHAnsi" w:hAnsiTheme="minorHAnsi" w:cstheme="minorHAnsi"/>
            <w:color w:val="103CC0"/>
            <w:sz w:val="22"/>
            <w:szCs w:val="22"/>
            <w:u w:val="single" w:color="103CC0"/>
          </w:rPr>
          <w:t>http://jmwilsonsolicitors.com</w:t>
        </w:r>
      </w:hyperlink>
      <w:r w:rsidRPr="00501E65">
        <w:rPr>
          <w:rFonts w:asciiTheme="minorHAnsi" w:hAnsiTheme="minorHAnsi" w:cstheme="minorHAnsi"/>
          <w:sz w:val="22"/>
          <w:szCs w:val="22"/>
          <w:u w:color="103CC0"/>
        </w:rPr>
        <w:t xml:space="preserve"> </w:t>
      </w:r>
    </w:p>
    <w:p w:rsidR="009445F9" w:rsidRPr="00C53C6C" w:rsidRDefault="009445F9" w:rsidP="00501E65">
      <w:pPr>
        <w:rPr>
          <w:rFonts w:asciiTheme="minorHAnsi" w:hAnsiTheme="minorHAnsi" w:cstheme="minorHAnsi"/>
          <w:b/>
          <w:bCs/>
          <w:sz w:val="22"/>
          <w:szCs w:val="22"/>
          <w:u w:color="103CC0"/>
        </w:rPr>
      </w:pPr>
    </w:p>
    <w:p w:rsidR="009445F9" w:rsidRPr="00C53C6C" w:rsidRDefault="009445F9" w:rsidP="00501E65">
      <w:pPr>
        <w:rPr>
          <w:rFonts w:asciiTheme="minorHAnsi" w:hAnsiTheme="minorHAnsi" w:cstheme="minorHAnsi"/>
          <w:b/>
          <w:bCs/>
          <w:sz w:val="22"/>
          <w:szCs w:val="22"/>
          <w:u w:color="103CC0"/>
        </w:rPr>
      </w:pPr>
      <w:r w:rsidRPr="00C53C6C">
        <w:rPr>
          <w:rFonts w:asciiTheme="minorHAnsi" w:hAnsiTheme="minorHAnsi" w:cstheme="minorHAnsi"/>
          <w:b/>
          <w:bCs/>
          <w:sz w:val="22"/>
          <w:szCs w:val="22"/>
          <w:u w:color="103CC0"/>
        </w:rPr>
        <w:t xml:space="preserve">Reps we know who do not charge, OISC registered to different levels: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ASIRT Asylum and Immigration Resource team</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Dave Stamp, Unit 3 - Balsall Heath Academy for Social Enterprise, 4 St. Paul’s Road, Balsall Heath, Birmingham B12 8NG </w:t>
      </w:r>
      <w:proofErr w:type="spellStart"/>
      <w:r w:rsidRPr="00501E65">
        <w:rPr>
          <w:rFonts w:asciiTheme="minorHAnsi" w:hAnsiTheme="minorHAnsi" w:cstheme="minorHAnsi"/>
          <w:sz w:val="22"/>
          <w:szCs w:val="22"/>
          <w:u w:color="103CC0"/>
        </w:rPr>
        <w:t>tel</w:t>
      </w:r>
      <w:proofErr w:type="spellEnd"/>
      <w:r w:rsidRPr="00501E65">
        <w:rPr>
          <w:rFonts w:asciiTheme="minorHAnsi" w:hAnsiTheme="minorHAnsi" w:cstheme="minorHAnsi"/>
          <w:sz w:val="22"/>
          <w:szCs w:val="22"/>
          <w:u w:color="103CC0"/>
        </w:rPr>
        <w:t xml:space="preserve">: 0121 213 5893, email: </w:t>
      </w:r>
      <w:hyperlink r:id="rId176" w:history="1">
        <w:r w:rsidRPr="00501E65">
          <w:rPr>
            <w:rFonts w:asciiTheme="minorHAnsi" w:hAnsiTheme="minorHAnsi" w:cstheme="minorHAnsi"/>
            <w:color w:val="103CC0"/>
            <w:sz w:val="22"/>
            <w:szCs w:val="22"/>
            <w:u w:val="single" w:color="103CC0"/>
          </w:rPr>
          <w:t>admin@asirt.org.uk</w:t>
        </w:r>
      </w:hyperlink>
      <w:r w:rsidRPr="00501E65">
        <w:rPr>
          <w:rFonts w:asciiTheme="minorHAnsi" w:hAnsiTheme="minorHAnsi" w:cstheme="minorHAnsi"/>
          <w:sz w:val="22"/>
          <w:szCs w:val="22"/>
          <w:u w:color="103CC0"/>
        </w:rPr>
        <w:t xml:space="preserve">  </w:t>
      </w:r>
      <w:hyperlink r:id="rId177" w:history="1">
        <w:r w:rsidRPr="00501E65">
          <w:rPr>
            <w:rFonts w:asciiTheme="minorHAnsi" w:hAnsiTheme="minorHAnsi" w:cstheme="minorHAnsi"/>
            <w:color w:val="103CC0"/>
            <w:sz w:val="22"/>
            <w:szCs w:val="22"/>
            <w:u w:val="single" w:color="103CC0"/>
          </w:rPr>
          <w:t>https://asirt.org.uk</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Brushstrokes</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Salman Mirza, </w:t>
      </w:r>
      <w:r w:rsidR="00C53C6C">
        <w:rPr>
          <w:rFonts w:asciiTheme="minorHAnsi" w:hAnsiTheme="minorHAnsi" w:cstheme="minorHAnsi"/>
          <w:sz w:val="22"/>
          <w:szCs w:val="22"/>
          <w:u w:color="103CC0"/>
        </w:rPr>
        <w:t>253 High Street, Smethwick, B66 3NJ</w:t>
      </w:r>
      <w:r w:rsidRPr="00501E65">
        <w:rPr>
          <w:rFonts w:asciiTheme="minorHAnsi" w:hAnsiTheme="minorHAnsi" w:cstheme="minorHAnsi"/>
          <w:sz w:val="22"/>
          <w:szCs w:val="22"/>
          <w:u w:color="103CC0"/>
        </w:rPr>
        <w:t xml:space="preserve">, 0121 565 2234, </w:t>
      </w:r>
      <w:hyperlink r:id="rId178" w:history="1">
        <w:r w:rsidRPr="00501E65">
          <w:rPr>
            <w:rFonts w:asciiTheme="minorHAnsi" w:hAnsiTheme="minorHAnsi" w:cstheme="minorHAnsi"/>
            <w:color w:val="103CC0"/>
            <w:sz w:val="22"/>
            <w:szCs w:val="22"/>
            <w:u w:val="single" w:color="103CC0"/>
          </w:rPr>
          <w:t>info@brushstrokessandwell.org.uk</w:t>
        </w:r>
      </w:hyperlink>
      <w:r w:rsidRPr="00501E65">
        <w:rPr>
          <w:rFonts w:asciiTheme="minorHAnsi" w:hAnsiTheme="minorHAnsi" w:cstheme="minorHAnsi"/>
          <w:sz w:val="22"/>
          <w:szCs w:val="22"/>
          <w:u w:color="103CC0"/>
        </w:rPr>
        <w:t xml:space="preserve">  </w:t>
      </w:r>
      <w:hyperlink r:id="rId179" w:history="1">
        <w:r w:rsidRPr="00501E65">
          <w:rPr>
            <w:rFonts w:asciiTheme="minorHAnsi" w:hAnsiTheme="minorHAnsi" w:cstheme="minorHAnsi"/>
            <w:color w:val="103CC0"/>
            <w:sz w:val="22"/>
            <w:szCs w:val="22"/>
            <w:u w:val="single" w:color="103CC0"/>
          </w:rPr>
          <w:t>https://www.brushstrokessandwell.org.uk/advice</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We hold a weekly Immigration advice clinic every Friday. Registration for the clinic is between 10.00am – 11.00am. We will be unable to see people who come to the immigration clinic after 11.00 a.m. Our service is free and operates on a drop-in basis. Smethwick residents Only.</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 xml:space="preserve">Hope Projects </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Aliya Khan (main focus asylum cases, advises Hope Projects recipients, and some women’s aid cases), c/o Jericho Trust, 196-198 Edward Street, Balsall Heath, B12 9LX </w:t>
      </w:r>
      <w:hyperlink r:id="rId180" w:history="1">
        <w:r w:rsidRPr="00501E65">
          <w:rPr>
            <w:rFonts w:asciiTheme="minorHAnsi" w:hAnsiTheme="minorHAnsi" w:cstheme="minorHAnsi"/>
            <w:color w:val="103CC0"/>
            <w:sz w:val="22"/>
            <w:szCs w:val="22"/>
            <w:u w:val="single" w:color="103CC0"/>
          </w:rPr>
          <w:t>https://hope-projects.org.uk</w:t>
        </w:r>
      </w:hyperlink>
      <w:r w:rsidRPr="00501E65">
        <w:rPr>
          <w:rFonts w:asciiTheme="minorHAnsi" w:hAnsiTheme="minorHAnsi" w:cstheme="minorHAnsi"/>
          <w:color w:val="FFFFFF"/>
          <w:sz w:val="22"/>
          <w:szCs w:val="22"/>
          <w:u w:color="103CC0"/>
        </w:rPr>
        <w:t xml:space="preserve"> </w:t>
      </w:r>
      <w:hyperlink r:id="rId181" w:history="1">
        <w:r w:rsidRPr="00501E65">
          <w:rPr>
            <w:rFonts w:asciiTheme="minorHAnsi" w:hAnsiTheme="minorHAnsi" w:cstheme="minorHAnsi"/>
            <w:color w:val="103CC0"/>
            <w:sz w:val="22"/>
            <w:szCs w:val="22"/>
            <w:u w:val="single" w:color="103CC0"/>
          </w:rPr>
          <w:t>Admin@hope-projects.org.uk</w:t>
        </w:r>
      </w:hyperlink>
      <w:r w:rsidRPr="00501E65">
        <w:rPr>
          <w:rFonts w:asciiTheme="minorHAnsi" w:hAnsiTheme="minorHAnsi" w:cstheme="minorHAnsi"/>
          <w:color w:val="FFFFFF"/>
          <w:sz w:val="22"/>
          <w:szCs w:val="22"/>
          <w:u w:color="103CC0"/>
        </w:rPr>
        <w:t xml:space="preserve"> </w:t>
      </w:r>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Lifeline Options</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David Forbes, 120 </w:t>
      </w:r>
      <w:proofErr w:type="spellStart"/>
      <w:r w:rsidRPr="00501E65">
        <w:rPr>
          <w:rFonts w:asciiTheme="minorHAnsi" w:hAnsiTheme="minorHAnsi" w:cstheme="minorHAnsi"/>
          <w:sz w:val="22"/>
          <w:szCs w:val="22"/>
          <w:u w:color="103CC0"/>
        </w:rPr>
        <w:t>Vyse</w:t>
      </w:r>
      <w:proofErr w:type="spellEnd"/>
      <w:r w:rsidRPr="00501E65">
        <w:rPr>
          <w:rFonts w:asciiTheme="minorHAnsi" w:hAnsiTheme="minorHAnsi" w:cstheme="minorHAnsi"/>
          <w:sz w:val="22"/>
          <w:szCs w:val="22"/>
          <w:u w:color="103CC0"/>
        </w:rPr>
        <w:t xml:space="preserve"> St, Birmingham B18 6NF, </w:t>
      </w:r>
      <w:hyperlink r:id="rId182" w:history="1">
        <w:r w:rsidRPr="00501E65">
          <w:rPr>
            <w:rFonts w:asciiTheme="minorHAnsi" w:hAnsiTheme="minorHAnsi" w:cstheme="minorHAnsi"/>
            <w:sz w:val="22"/>
            <w:szCs w:val="22"/>
            <w:u w:color="103CC0"/>
          </w:rPr>
          <w:t>0121 359 5435</w:t>
        </w:r>
      </w:hyperlink>
      <w:r w:rsidRPr="00501E65">
        <w:rPr>
          <w:rFonts w:asciiTheme="minorHAnsi" w:hAnsiTheme="minorHAnsi" w:cstheme="minorHAnsi"/>
          <w:sz w:val="22"/>
          <w:szCs w:val="22"/>
          <w:u w:color="103CC0"/>
        </w:rPr>
        <w:t xml:space="preserve">, </w:t>
      </w:r>
      <w:hyperlink r:id="rId183" w:history="1">
        <w:r w:rsidRPr="00501E65">
          <w:rPr>
            <w:rFonts w:asciiTheme="minorHAnsi" w:hAnsiTheme="minorHAnsi" w:cstheme="minorHAnsi"/>
            <w:color w:val="103CC0"/>
            <w:sz w:val="22"/>
            <w:szCs w:val="22"/>
            <w:u w:val="single" w:color="103CC0"/>
          </w:rPr>
          <w:t>lifelineoptions@yahoo.co.uk</w:t>
        </w:r>
      </w:hyperlink>
      <w:r w:rsidRPr="00501E65">
        <w:rPr>
          <w:rFonts w:asciiTheme="minorHAnsi" w:hAnsiTheme="minorHAnsi" w:cstheme="minorHAnsi"/>
          <w:sz w:val="22"/>
          <w:szCs w:val="22"/>
          <w:u w:color="103CC0"/>
        </w:rPr>
        <w:t xml:space="preserve"> </w:t>
      </w:r>
      <w:hyperlink r:id="rId184" w:history="1">
        <w:r w:rsidRPr="00501E65">
          <w:rPr>
            <w:rFonts w:asciiTheme="minorHAnsi" w:hAnsiTheme="minorHAnsi" w:cstheme="minorHAnsi"/>
            <w:color w:val="103CC0"/>
            <w:sz w:val="22"/>
            <w:szCs w:val="22"/>
            <w:u w:val="single" w:color="103CC0"/>
          </w:rPr>
          <w:t>http://www.lifelineoptions.org.uk</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 xml:space="preserve">Refugee and Migrant Centre </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color w:val="1A1A1A"/>
          <w:sz w:val="22"/>
          <w:szCs w:val="22"/>
          <w:u w:color="103CC0"/>
        </w:rPr>
        <w:t xml:space="preserve">OISC level 2, 57 Frederick St, Birmingham B1 3HS, </w:t>
      </w:r>
      <w:hyperlink r:id="rId185" w:history="1">
        <w:r w:rsidRPr="00501E65">
          <w:rPr>
            <w:rFonts w:asciiTheme="minorHAnsi" w:hAnsiTheme="minorHAnsi" w:cstheme="minorHAnsi"/>
            <w:color w:val="13009B"/>
            <w:sz w:val="22"/>
            <w:szCs w:val="22"/>
            <w:u w:color="103CC0"/>
          </w:rPr>
          <w:t>0121 374 0140</w:t>
        </w:r>
      </w:hyperlink>
      <w:r w:rsidRPr="00501E65">
        <w:rPr>
          <w:rFonts w:asciiTheme="minorHAnsi" w:hAnsiTheme="minorHAnsi" w:cstheme="minorHAnsi"/>
          <w:sz w:val="22"/>
          <w:szCs w:val="22"/>
          <w:u w:color="103CC0"/>
        </w:rPr>
        <w:t xml:space="preserve">, 1st Floor, 9 Waterloo Road, Wolverhampton, WV1 4NB, 01902 311 554,  </w:t>
      </w:r>
      <w:hyperlink r:id="rId186" w:history="1">
        <w:r w:rsidRPr="00501E65">
          <w:rPr>
            <w:rFonts w:asciiTheme="minorHAnsi" w:hAnsiTheme="minorHAnsi" w:cstheme="minorHAnsi"/>
            <w:color w:val="103CC0"/>
            <w:sz w:val="22"/>
            <w:szCs w:val="22"/>
            <w:u w:val="single" w:color="103CC0"/>
          </w:rPr>
          <w:t>http://www.rmcentre.org.uk/advice-and-guidance-service</w:t>
        </w:r>
      </w:hyperlink>
      <w:r w:rsidRPr="00501E65">
        <w:rPr>
          <w:rFonts w:asciiTheme="minorHAnsi" w:hAnsiTheme="minorHAnsi" w:cstheme="minorHAnsi"/>
          <w:sz w:val="22"/>
          <w:szCs w:val="22"/>
          <w:u w:color="103CC0"/>
        </w:rPr>
        <w:t xml:space="preserve"> </w:t>
      </w:r>
      <w:hyperlink r:id="rId187" w:history="1">
        <w:r w:rsidRPr="00501E65">
          <w:rPr>
            <w:rFonts w:asciiTheme="minorHAnsi" w:hAnsiTheme="minorHAnsi" w:cstheme="minorHAnsi"/>
            <w:color w:val="103CC0"/>
            <w:sz w:val="22"/>
            <w:szCs w:val="22"/>
            <w:u w:val="single" w:color="103CC0"/>
          </w:rPr>
          <w:t>info@rmcentre.org.uk</w:t>
        </w:r>
      </w:hyperlink>
      <w:r w:rsidRPr="00501E65">
        <w:rPr>
          <w:rFonts w:asciiTheme="minorHAnsi" w:hAnsiTheme="minorHAnsi" w:cstheme="minorHAnsi"/>
          <w:sz w:val="22"/>
          <w:szCs w:val="22"/>
          <w:u w:color="103CC0"/>
        </w:rPr>
        <w:t xml:space="preserve"> </w:t>
      </w:r>
    </w:p>
    <w:p w:rsidR="009445F9"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Birmingham drop in Mon, Tues, Thurs, Fri, arrive by 9am to get seen the same day.</w:t>
      </w:r>
    </w:p>
    <w:p w:rsidR="00501E65" w:rsidRPr="00501E65" w:rsidRDefault="00501E65"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 xml:space="preserve">Community Care Public Law: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Birmingham Community Law Centre</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744-746, Warwick Rd, Birmingham B11 2HG </w:t>
      </w:r>
      <w:hyperlink r:id="rId188" w:history="1">
        <w:r w:rsidRPr="00501E65">
          <w:rPr>
            <w:rFonts w:asciiTheme="minorHAnsi" w:hAnsiTheme="minorHAnsi" w:cstheme="minorHAnsi"/>
            <w:color w:val="0B4CB4"/>
            <w:sz w:val="22"/>
            <w:szCs w:val="22"/>
            <w:u w:val="single" w:color="0B4CB4"/>
          </w:rPr>
          <w:t>http://birminghamclc.org.uk</w:t>
        </w:r>
      </w:hyperlink>
      <w:r w:rsidRPr="00501E65">
        <w:rPr>
          <w:rFonts w:asciiTheme="minorHAnsi" w:hAnsiTheme="minorHAnsi" w:cstheme="minorHAnsi"/>
          <w:sz w:val="22"/>
          <w:szCs w:val="22"/>
          <w:u w:color="103CC0"/>
        </w:rPr>
        <w:t xml:space="preserve"> 0121 227 6540</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We provide free specialist legal advice housing, welfare, benefits.</w:t>
      </w:r>
    </w:p>
    <w:p w:rsidR="009445F9" w:rsidRPr="00501E65" w:rsidRDefault="009445F9" w:rsidP="00501E65">
      <w:pPr>
        <w:rPr>
          <w:rFonts w:asciiTheme="minorHAnsi" w:hAnsiTheme="minorHAnsi" w:cstheme="minorHAnsi"/>
          <w:b/>
          <w:bCs/>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Bhatia Best (Nottingham)</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Scott Laing, 12 Carrington Street, Nottingham, NG1 7FF, Tel: (0115) 950 3231   </w:t>
      </w:r>
      <w:hyperlink r:id="rId189" w:history="1">
        <w:r w:rsidRPr="00501E65">
          <w:rPr>
            <w:rFonts w:asciiTheme="minorHAnsi" w:hAnsiTheme="minorHAnsi" w:cstheme="minorHAnsi"/>
            <w:color w:val="0B4CB4"/>
            <w:sz w:val="22"/>
            <w:szCs w:val="22"/>
            <w:u w:val="single" w:color="0B4CB4"/>
          </w:rPr>
          <w:t>https://www.bhatiabest.co.uk</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lastRenderedPageBreak/>
        <w:t xml:space="preserve">National contract, community care, family law. </w:t>
      </w:r>
    </w:p>
    <w:p w:rsidR="009445F9" w:rsidRPr="00501E65" w:rsidRDefault="009445F9" w:rsidP="00501E65">
      <w:pPr>
        <w:rPr>
          <w:rFonts w:asciiTheme="minorHAnsi" w:hAnsiTheme="minorHAnsi" w:cstheme="minorHAnsi"/>
          <w:b/>
          <w:bCs/>
          <w:color w:val="373131"/>
          <w:sz w:val="22"/>
          <w:szCs w:val="22"/>
          <w:u w:color="103CC0"/>
        </w:rPr>
      </w:pPr>
    </w:p>
    <w:p w:rsidR="009445F9" w:rsidRPr="00501E65" w:rsidRDefault="009445F9" w:rsidP="00501E65">
      <w:pPr>
        <w:rPr>
          <w:rFonts w:asciiTheme="minorHAnsi" w:hAnsiTheme="minorHAnsi" w:cstheme="minorHAnsi"/>
          <w:b/>
          <w:bCs/>
          <w:color w:val="FFFFFF"/>
          <w:sz w:val="22"/>
          <w:szCs w:val="22"/>
          <w:u w:color="103CC0"/>
        </w:rPr>
      </w:pPr>
      <w:proofErr w:type="spellStart"/>
      <w:r w:rsidRPr="00501E65">
        <w:rPr>
          <w:rFonts w:asciiTheme="minorHAnsi" w:hAnsiTheme="minorHAnsi" w:cstheme="minorHAnsi"/>
          <w:b/>
          <w:bCs/>
          <w:sz w:val="22"/>
          <w:szCs w:val="22"/>
          <w:u w:color="103CC0"/>
        </w:rPr>
        <w:t>Instalaw</w:t>
      </w:r>
      <w:proofErr w:type="spellEnd"/>
      <w:r w:rsidRPr="00501E65">
        <w:rPr>
          <w:rFonts w:asciiTheme="minorHAnsi" w:hAnsiTheme="minorHAnsi" w:cstheme="minorHAnsi"/>
          <w:b/>
          <w:bCs/>
          <w:sz w:val="22"/>
          <w:szCs w:val="22"/>
          <w:u w:color="103CC0"/>
        </w:rPr>
        <w:t xml:space="preserve"> (Nottingham)</w:t>
      </w:r>
    </w:p>
    <w:p w:rsidR="009445F9" w:rsidRPr="00501E65" w:rsidRDefault="009445F9" w:rsidP="00501E65">
      <w:pPr>
        <w:rPr>
          <w:rFonts w:asciiTheme="minorHAnsi" w:hAnsiTheme="minorHAnsi" w:cstheme="minorHAnsi"/>
          <w:color w:val="FFFFFF"/>
          <w:sz w:val="22"/>
          <w:szCs w:val="22"/>
          <w:u w:color="103CC0"/>
        </w:rPr>
      </w:pPr>
      <w:r w:rsidRPr="00501E65">
        <w:rPr>
          <w:rFonts w:asciiTheme="minorHAnsi" w:hAnsiTheme="minorHAnsi" w:cstheme="minorHAnsi"/>
          <w:sz w:val="22"/>
          <w:szCs w:val="22"/>
          <w:u w:color="103CC0"/>
        </w:rPr>
        <w:t xml:space="preserve">Stuart Luke T: 0115 8246555, E: </w:t>
      </w:r>
      <w:hyperlink r:id="rId190" w:history="1">
        <w:r w:rsidRPr="00501E65">
          <w:rPr>
            <w:rFonts w:asciiTheme="minorHAnsi" w:hAnsiTheme="minorHAnsi" w:cstheme="minorHAnsi"/>
            <w:sz w:val="22"/>
            <w:szCs w:val="22"/>
            <w:u w:color="103CC0"/>
          </w:rPr>
          <w:t>stuart.luke@instalaw.co.uk</w:t>
        </w:r>
      </w:hyperlink>
      <w:r w:rsidRPr="00501E65">
        <w:rPr>
          <w:rFonts w:asciiTheme="minorHAnsi" w:hAnsiTheme="minorHAnsi" w:cstheme="minorHAnsi"/>
          <w:sz w:val="22"/>
          <w:szCs w:val="22"/>
          <w:u w:color="103CC0"/>
        </w:rPr>
        <w:t xml:space="preserve"> </w:t>
      </w:r>
      <w:hyperlink r:id="rId191" w:history="1">
        <w:r w:rsidRPr="00501E65">
          <w:rPr>
            <w:rFonts w:asciiTheme="minorHAnsi" w:hAnsiTheme="minorHAnsi" w:cstheme="minorHAnsi"/>
            <w:sz w:val="22"/>
            <w:szCs w:val="22"/>
            <w:u w:color="103CC0"/>
          </w:rPr>
          <w:t>http://instalaw.co.uk/team/stuart-luke/</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Public Law and Community Care Department. He is a Public Law and Community Care specialist. Stuart has over 13 years of experience in Judicial Review work, challenging the unfair exercise and abuse of power by public authorities, human rights breaches and discrimination. </w:t>
      </w:r>
      <w:r w:rsidRPr="00501E65">
        <w:rPr>
          <w:rFonts w:asciiTheme="minorHAnsi" w:hAnsiTheme="minorHAnsi" w:cstheme="minorHAnsi"/>
          <w:color w:val="FFFFFF"/>
          <w:sz w:val="22"/>
          <w:szCs w:val="22"/>
          <w:u w:color="103CC0"/>
        </w:rPr>
        <w:t xml:space="preserve">ton Street, </w:t>
      </w:r>
      <w:proofErr w:type="spellStart"/>
      <w:r w:rsidRPr="00501E65">
        <w:rPr>
          <w:rFonts w:asciiTheme="minorHAnsi" w:hAnsiTheme="minorHAnsi" w:cstheme="minorHAnsi"/>
          <w:color w:val="FFFFFF"/>
          <w:sz w:val="22"/>
          <w:szCs w:val="22"/>
          <w:u w:color="103CC0"/>
        </w:rPr>
        <w:t>Nottgham</w:t>
      </w:r>
      <w:proofErr w:type="spellEnd"/>
      <w:r w:rsidRPr="00501E65">
        <w:rPr>
          <w:rFonts w:asciiTheme="minorHAnsi" w:hAnsiTheme="minorHAnsi" w:cstheme="minorHAnsi"/>
          <w:color w:val="FFFFFF"/>
          <w:sz w:val="22"/>
          <w:szCs w:val="22"/>
          <w:u w:color="103CC0"/>
        </w:rPr>
        <w:t>, NG1 7FF</w:t>
      </w:r>
    </w:p>
    <w:p w:rsidR="00501E65" w:rsidRPr="00501E65" w:rsidRDefault="00501E65" w:rsidP="00501E65">
      <w:pPr>
        <w:rPr>
          <w:rFonts w:asciiTheme="minorHAnsi" w:hAnsiTheme="minorHAnsi" w:cstheme="minorHAnsi"/>
          <w:sz w:val="22"/>
          <w:szCs w:val="22"/>
          <w:u w:color="103CC0"/>
        </w:rPr>
      </w:pPr>
    </w:p>
    <w:p w:rsidR="009445F9"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 xml:space="preserve">Housing: </w:t>
      </w:r>
    </w:p>
    <w:p w:rsidR="00501E65" w:rsidRPr="00501E65" w:rsidRDefault="00501E65" w:rsidP="00501E65">
      <w:pPr>
        <w:rPr>
          <w:rFonts w:asciiTheme="minorHAnsi" w:hAnsiTheme="minorHAnsi" w:cstheme="minorHAnsi"/>
          <w:b/>
          <w:bCs/>
          <w:sz w:val="22"/>
          <w:szCs w:val="22"/>
          <w:u w:color="103CC0"/>
        </w:rPr>
      </w:pPr>
    </w:p>
    <w:p w:rsidR="001C6864" w:rsidRDefault="001C6864"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Birmingham Community Law Centre</w:t>
      </w:r>
    </w:p>
    <w:p w:rsidR="00501E65" w:rsidRPr="00501E65" w:rsidRDefault="00501E65" w:rsidP="00501E65">
      <w:pPr>
        <w:rPr>
          <w:rFonts w:asciiTheme="minorHAnsi" w:hAnsiTheme="minorHAnsi" w:cstheme="minorHAnsi"/>
          <w:b/>
          <w:bCs/>
          <w:sz w:val="22"/>
          <w:szCs w:val="22"/>
          <w:u w:color="103CC0"/>
        </w:rPr>
      </w:pPr>
    </w:p>
    <w:p w:rsidR="001C6864" w:rsidRPr="00501E65" w:rsidRDefault="001C6864"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744-746, Warwick Rd, Birmingham B11 2HG </w:t>
      </w:r>
      <w:hyperlink r:id="rId192" w:history="1">
        <w:r w:rsidRPr="00501E65">
          <w:rPr>
            <w:rFonts w:asciiTheme="minorHAnsi" w:hAnsiTheme="minorHAnsi" w:cstheme="minorHAnsi"/>
            <w:color w:val="0B4CB4"/>
            <w:sz w:val="22"/>
            <w:szCs w:val="22"/>
            <w:u w:val="single" w:color="0B4CB4"/>
          </w:rPr>
          <w:t>http://birminghamclc.org.uk</w:t>
        </w:r>
      </w:hyperlink>
      <w:r w:rsidRPr="00501E65">
        <w:rPr>
          <w:rFonts w:asciiTheme="minorHAnsi" w:hAnsiTheme="minorHAnsi" w:cstheme="minorHAnsi"/>
          <w:sz w:val="22"/>
          <w:szCs w:val="22"/>
          <w:u w:color="103CC0"/>
        </w:rPr>
        <w:t xml:space="preserve"> 0121 227 6540</w:t>
      </w:r>
    </w:p>
    <w:p w:rsidR="001C6864" w:rsidRPr="00501E65" w:rsidRDefault="001C6864"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Strictly by appointments only, every Wednesday and Friday morning for housing help, call </w:t>
      </w:r>
      <w:r w:rsidRPr="00501E65">
        <w:rPr>
          <w:rFonts w:asciiTheme="minorHAnsi" w:hAnsiTheme="minorHAnsi" w:cstheme="minorHAnsi"/>
          <w:sz w:val="22"/>
          <w:szCs w:val="22"/>
          <w:u w:color="103CC0"/>
        </w:rPr>
        <w:t>0121 227 6540</w:t>
      </w:r>
      <w:r w:rsidRPr="00501E65">
        <w:rPr>
          <w:rFonts w:asciiTheme="minorHAnsi" w:hAnsiTheme="minorHAnsi" w:cstheme="minorHAnsi"/>
          <w:sz w:val="22"/>
          <w:szCs w:val="22"/>
          <w:u w:color="103CC0"/>
        </w:rPr>
        <w:t xml:space="preserve"> to book appointment.</w:t>
      </w:r>
    </w:p>
    <w:p w:rsidR="001C6864" w:rsidRPr="00501E65" w:rsidRDefault="001C6864" w:rsidP="00501E65">
      <w:pPr>
        <w:rPr>
          <w:rFonts w:asciiTheme="minorHAnsi" w:hAnsiTheme="minorHAnsi" w:cstheme="minorHAnsi"/>
          <w:sz w:val="22"/>
          <w:szCs w:val="22"/>
          <w:u w:color="103CC0"/>
        </w:rPr>
      </w:pPr>
    </w:p>
    <w:p w:rsidR="009445F9"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Birmingham Community Law Partnership</w:t>
      </w:r>
    </w:p>
    <w:p w:rsidR="00501E65" w:rsidRPr="00501E65" w:rsidRDefault="00501E65" w:rsidP="00501E65">
      <w:pPr>
        <w:rPr>
          <w:rFonts w:asciiTheme="minorHAnsi" w:hAnsiTheme="minorHAnsi" w:cstheme="minorHAnsi"/>
          <w:b/>
          <w:bCs/>
          <w:sz w:val="22"/>
          <w:szCs w:val="22"/>
          <w:u w:color="103CC0"/>
        </w:rPr>
      </w:pPr>
    </w:p>
    <w:p w:rsidR="009445F9" w:rsidRPr="00501E65" w:rsidRDefault="009445F9" w:rsidP="00501E65">
      <w:pPr>
        <w:rPr>
          <w:rFonts w:asciiTheme="minorHAnsi" w:hAnsiTheme="minorHAnsi" w:cstheme="minorHAnsi"/>
          <w:color w:val="1A1A1A"/>
          <w:sz w:val="22"/>
          <w:szCs w:val="22"/>
          <w:u w:color="103CC0"/>
        </w:rPr>
      </w:pPr>
      <w:r w:rsidRPr="00501E65">
        <w:rPr>
          <w:rFonts w:asciiTheme="minorHAnsi" w:hAnsiTheme="minorHAnsi" w:cstheme="minorHAnsi"/>
          <w:sz w:val="22"/>
          <w:szCs w:val="22"/>
          <w:u w:color="103CC0"/>
        </w:rPr>
        <w:t xml:space="preserve">91 Corporation St, Birmingham B4 6RP, </w:t>
      </w:r>
      <w:hyperlink r:id="rId193" w:history="1">
        <w:r w:rsidRPr="00501E65">
          <w:rPr>
            <w:rFonts w:asciiTheme="minorHAnsi" w:hAnsiTheme="minorHAnsi" w:cstheme="minorHAnsi"/>
            <w:sz w:val="22"/>
            <w:szCs w:val="22"/>
            <w:u w:color="103CC0"/>
          </w:rPr>
          <w:t>http://www.communitylawpartnership.co.uk</w:t>
        </w:r>
      </w:hyperlink>
      <w:r w:rsidRPr="00501E65">
        <w:rPr>
          <w:rFonts w:asciiTheme="minorHAnsi" w:hAnsiTheme="minorHAnsi" w:cstheme="minorHAnsi"/>
          <w:sz w:val="22"/>
          <w:szCs w:val="22"/>
          <w:u w:color="103CC0"/>
        </w:rPr>
        <w:t xml:space="preserve"> 0121 685 8595</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The Community Law Partnership (CLP) is an award winning, progressive firm of solicitors specialising in the law relating to Housing and Public Law. </w:t>
      </w:r>
    </w:p>
    <w:p w:rsidR="009445F9" w:rsidRPr="00501E65" w:rsidRDefault="009445F9" w:rsidP="00501E65">
      <w:pPr>
        <w:rPr>
          <w:rFonts w:asciiTheme="minorHAnsi" w:hAnsiTheme="minorHAnsi" w:cstheme="minorHAnsi"/>
          <w:sz w:val="22"/>
          <w:szCs w:val="22"/>
          <w:u w:color="103CC0"/>
        </w:rPr>
      </w:pPr>
    </w:p>
    <w:p w:rsidR="009445F9" w:rsidRDefault="009445F9" w:rsidP="00501E65">
      <w:pPr>
        <w:rPr>
          <w:rFonts w:asciiTheme="minorHAnsi" w:hAnsiTheme="minorHAnsi" w:cstheme="minorHAnsi"/>
          <w:b/>
          <w:bCs/>
          <w:sz w:val="22"/>
          <w:szCs w:val="22"/>
          <w:u w:color="103CC0"/>
        </w:rPr>
      </w:pPr>
      <w:proofErr w:type="spellStart"/>
      <w:r w:rsidRPr="00501E65">
        <w:rPr>
          <w:rFonts w:asciiTheme="minorHAnsi" w:hAnsiTheme="minorHAnsi" w:cstheme="minorHAnsi"/>
          <w:b/>
          <w:bCs/>
          <w:sz w:val="22"/>
          <w:szCs w:val="22"/>
          <w:u w:color="103CC0"/>
        </w:rPr>
        <w:t>Mcgrath</w:t>
      </w:r>
      <w:proofErr w:type="spellEnd"/>
      <w:r w:rsidRPr="00501E65">
        <w:rPr>
          <w:rFonts w:asciiTheme="minorHAnsi" w:hAnsiTheme="minorHAnsi" w:cstheme="minorHAnsi"/>
          <w:b/>
          <w:bCs/>
          <w:sz w:val="22"/>
          <w:szCs w:val="22"/>
          <w:u w:color="103CC0"/>
        </w:rPr>
        <w:t xml:space="preserve"> &amp; Co</w:t>
      </w:r>
    </w:p>
    <w:p w:rsidR="00501E65" w:rsidRPr="00501E65" w:rsidRDefault="00501E65" w:rsidP="00501E65">
      <w:pPr>
        <w:rPr>
          <w:rFonts w:asciiTheme="minorHAnsi" w:hAnsiTheme="minorHAnsi" w:cstheme="minorHAnsi"/>
          <w:b/>
          <w:bCs/>
          <w:color w:val="161616"/>
          <w:sz w:val="22"/>
          <w:szCs w:val="22"/>
          <w:u w:color="103CC0"/>
        </w:rPr>
      </w:pP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color w:val="292929"/>
          <w:sz w:val="22"/>
          <w:szCs w:val="22"/>
          <w:u w:color="103CC0"/>
        </w:rPr>
        <w:t xml:space="preserve">2nd Floor Gazette </w:t>
      </w:r>
      <w:proofErr w:type="gramStart"/>
      <w:r w:rsidRPr="00501E65">
        <w:rPr>
          <w:rFonts w:asciiTheme="minorHAnsi" w:hAnsiTheme="minorHAnsi" w:cstheme="minorHAnsi"/>
          <w:color w:val="292929"/>
          <w:sz w:val="22"/>
          <w:szCs w:val="22"/>
          <w:u w:color="103CC0"/>
        </w:rPr>
        <w:t>Buildings,,</w:t>
      </w:r>
      <w:proofErr w:type="gramEnd"/>
      <w:r w:rsidRPr="00501E65">
        <w:rPr>
          <w:rFonts w:asciiTheme="minorHAnsi" w:hAnsiTheme="minorHAnsi" w:cstheme="minorHAnsi"/>
          <w:color w:val="292929"/>
          <w:sz w:val="22"/>
          <w:szCs w:val="22"/>
          <w:u w:color="103CC0"/>
        </w:rPr>
        <w:t xml:space="preserve"> 168 corporation Street,, Birmingham, B4 6TF, </w:t>
      </w:r>
      <w:r w:rsidRPr="00501E65">
        <w:rPr>
          <w:rFonts w:asciiTheme="minorHAnsi" w:hAnsiTheme="minorHAnsi" w:cstheme="minorHAnsi"/>
          <w:sz w:val="22"/>
          <w:szCs w:val="22"/>
          <w:u w:color="103CC0"/>
        </w:rPr>
        <w:t xml:space="preserve"> 0121 643 4121 </w:t>
      </w:r>
      <w:hyperlink r:id="rId194" w:history="1">
        <w:r w:rsidRPr="00501E65">
          <w:rPr>
            <w:rFonts w:asciiTheme="minorHAnsi" w:hAnsiTheme="minorHAnsi" w:cstheme="minorHAnsi"/>
            <w:sz w:val="22"/>
            <w:szCs w:val="22"/>
            <w:u w:val="single" w:color="103CC0"/>
          </w:rPr>
          <w:t>https://www.mcgrath.co.uk</w:t>
        </w:r>
      </w:hyperlink>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We have nearly 40 </w:t>
      </w:r>
      <w:proofErr w:type="spellStart"/>
      <w:r w:rsidRPr="00501E65">
        <w:rPr>
          <w:rFonts w:asciiTheme="minorHAnsi" w:hAnsiTheme="minorHAnsi" w:cstheme="minorHAnsi"/>
          <w:sz w:val="22"/>
          <w:szCs w:val="22"/>
          <w:u w:color="103CC0"/>
        </w:rPr>
        <w:t>years experience</w:t>
      </w:r>
      <w:proofErr w:type="spellEnd"/>
      <w:r w:rsidRPr="00501E65">
        <w:rPr>
          <w:rFonts w:asciiTheme="minorHAnsi" w:hAnsiTheme="minorHAnsi" w:cstheme="minorHAnsi"/>
          <w:sz w:val="22"/>
          <w:szCs w:val="22"/>
          <w:u w:color="103CC0"/>
        </w:rPr>
        <w:t xml:space="preserve"> of representing clients in housing related matters, and we have successfully represented clients in the County Court up to the highest court (now known as The Supreme court).</w:t>
      </w:r>
    </w:p>
    <w:p w:rsidR="009445F9" w:rsidRPr="00501E65" w:rsidRDefault="009445F9" w:rsidP="00501E65">
      <w:pPr>
        <w:rPr>
          <w:rFonts w:asciiTheme="minorHAnsi" w:hAnsiTheme="minorHAnsi" w:cstheme="minorHAnsi"/>
          <w:b/>
          <w:bCs/>
          <w:sz w:val="22"/>
          <w:szCs w:val="22"/>
          <w:u w:color="103CC0"/>
        </w:rPr>
      </w:pPr>
    </w:p>
    <w:p w:rsidR="009445F9"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Shelter</w:t>
      </w:r>
    </w:p>
    <w:p w:rsidR="00501E65" w:rsidRPr="00501E65" w:rsidRDefault="00501E65" w:rsidP="00501E65">
      <w:pPr>
        <w:rPr>
          <w:rFonts w:asciiTheme="minorHAnsi" w:hAnsiTheme="minorHAnsi" w:cstheme="minorHAnsi"/>
          <w:b/>
          <w:bCs/>
          <w:color w:val="161616"/>
          <w:sz w:val="22"/>
          <w:szCs w:val="22"/>
          <w:u w:color="103CC0"/>
        </w:rPr>
      </w:pP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5</w:t>
      </w:r>
      <w:r w:rsidRPr="00501E65">
        <w:rPr>
          <w:rFonts w:asciiTheme="minorHAnsi" w:hAnsiTheme="minorHAnsi" w:cstheme="minorHAnsi"/>
          <w:sz w:val="22"/>
          <w:szCs w:val="22"/>
          <w:u w:color="103CC0"/>
          <w:vertAlign w:val="superscript"/>
        </w:rPr>
        <w:t>th</w:t>
      </w:r>
      <w:r w:rsidRPr="00501E65">
        <w:rPr>
          <w:rFonts w:asciiTheme="minorHAnsi" w:hAnsiTheme="minorHAnsi" w:cstheme="minorHAnsi"/>
          <w:sz w:val="22"/>
          <w:szCs w:val="22"/>
          <w:u w:color="103CC0"/>
        </w:rPr>
        <w:t xml:space="preserve"> Floor, Gateway House, 53 High Street, Birmingham, B4 7SY, 0344 515 1800 </w:t>
      </w:r>
      <w:hyperlink r:id="rId195" w:history="1">
        <w:r w:rsidRPr="00501E65">
          <w:rPr>
            <w:rFonts w:asciiTheme="minorHAnsi" w:hAnsiTheme="minorHAnsi" w:cstheme="minorHAnsi"/>
            <w:sz w:val="22"/>
            <w:szCs w:val="22"/>
            <w:u w:color="103CC0"/>
          </w:rPr>
          <w:t>https://england.shelter.org.uk/get_help/local_services/birmingham_gateway_house</w:t>
        </w:r>
      </w:hyperlink>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We offer a wide range of help and advice on all housing and homelessness issues.</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We have computers and telephones you can use to access the internet for advice.</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 xml:space="preserve">Debt / Welfare Benefits: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Birmingham Community Law Centre</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Habib Ullah, 744-746, Warwick Rd, Birmingham B11 2HG </w:t>
      </w:r>
      <w:hyperlink r:id="rId196" w:history="1">
        <w:r w:rsidRPr="00501E65">
          <w:rPr>
            <w:rFonts w:asciiTheme="minorHAnsi" w:hAnsiTheme="minorHAnsi" w:cstheme="minorHAnsi"/>
            <w:sz w:val="22"/>
            <w:szCs w:val="22"/>
            <w:u w:color="103CC0"/>
          </w:rPr>
          <w:t>http://birminghamclc.org.uk</w:t>
        </w:r>
      </w:hyperlink>
      <w:r w:rsidRPr="00501E65">
        <w:rPr>
          <w:rFonts w:asciiTheme="minorHAnsi" w:hAnsiTheme="minorHAnsi" w:cstheme="minorHAnsi"/>
          <w:sz w:val="22"/>
          <w:szCs w:val="22"/>
          <w:u w:color="103CC0"/>
        </w:rPr>
        <w:t xml:space="preserve"> 0121 227 6540</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Call Tuesdays 9am for appts</w:t>
      </w:r>
    </w:p>
    <w:p w:rsidR="009445F9" w:rsidRPr="00501E65" w:rsidRDefault="009445F9" w:rsidP="00501E65">
      <w:pPr>
        <w:rPr>
          <w:rFonts w:asciiTheme="minorHAnsi" w:hAnsiTheme="minorHAnsi" w:cstheme="minorHAnsi"/>
          <w:b/>
          <w:bCs/>
          <w:sz w:val="22"/>
          <w:szCs w:val="22"/>
          <w:u w:color="103CC0"/>
        </w:rPr>
      </w:pPr>
    </w:p>
    <w:p w:rsidR="005573FA" w:rsidRPr="00501E65" w:rsidRDefault="005573FA"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Birmingham Settlement</w:t>
      </w:r>
    </w:p>
    <w:p w:rsidR="005573FA" w:rsidRPr="00501E65" w:rsidRDefault="005573FA"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0121 250 0777, </w:t>
      </w:r>
      <w:hyperlink r:id="rId197" w:history="1">
        <w:r w:rsidRPr="00501E65">
          <w:rPr>
            <w:rStyle w:val="Hyperlink"/>
            <w:rFonts w:asciiTheme="minorHAnsi" w:hAnsiTheme="minorHAnsi" w:cstheme="minorHAnsi"/>
            <w:sz w:val="22"/>
            <w:szCs w:val="22"/>
          </w:rPr>
          <w:t>info@bsettlement.org.uk</w:t>
        </w:r>
      </w:hyperlink>
      <w:r w:rsidRPr="00501E65">
        <w:rPr>
          <w:rFonts w:asciiTheme="minorHAnsi" w:hAnsiTheme="minorHAnsi" w:cstheme="minorHAnsi"/>
          <w:sz w:val="22"/>
          <w:szCs w:val="22"/>
          <w:u w:color="103CC0"/>
        </w:rPr>
        <w:t xml:space="preserve">, </w:t>
      </w:r>
      <w:hyperlink r:id="rId198" w:history="1">
        <w:r w:rsidRPr="00501E65">
          <w:rPr>
            <w:rStyle w:val="Hyperlink"/>
            <w:rFonts w:asciiTheme="minorHAnsi" w:hAnsiTheme="minorHAnsi" w:cstheme="minorHAnsi"/>
            <w:sz w:val="22"/>
            <w:szCs w:val="22"/>
          </w:rPr>
          <w:t>http://www.birminghamsettlement.org.uk</w:t>
        </w:r>
      </w:hyperlink>
      <w:r w:rsidRPr="00501E65">
        <w:rPr>
          <w:rFonts w:asciiTheme="minorHAnsi" w:hAnsiTheme="minorHAnsi" w:cstheme="minorHAnsi"/>
          <w:sz w:val="22"/>
          <w:szCs w:val="22"/>
          <w:u w:color="103CC0"/>
        </w:rPr>
        <w:t xml:space="preserve"> </w:t>
      </w:r>
    </w:p>
    <w:p w:rsidR="005573FA" w:rsidRPr="00501E65" w:rsidRDefault="005573FA"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Developing communities, changing lives, independent guidance and support.  </w:t>
      </w:r>
    </w:p>
    <w:p w:rsidR="005573FA" w:rsidRPr="00501E65" w:rsidRDefault="005573FA"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Money Advice, mon, wed, Friday 9.30-12.30pm, debt and welfare benefits. </w:t>
      </w:r>
    </w:p>
    <w:p w:rsidR="005573FA" w:rsidRPr="00501E65" w:rsidRDefault="005573FA"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proofErr w:type="spellStart"/>
      <w:r w:rsidRPr="00501E65">
        <w:rPr>
          <w:rFonts w:asciiTheme="minorHAnsi" w:hAnsiTheme="minorHAnsi" w:cstheme="minorHAnsi"/>
          <w:b/>
          <w:bCs/>
          <w:sz w:val="22"/>
          <w:szCs w:val="22"/>
          <w:u w:color="103CC0"/>
        </w:rPr>
        <w:t>Nishkam</w:t>
      </w:r>
      <w:proofErr w:type="spellEnd"/>
      <w:r w:rsidRPr="00501E65">
        <w:rPr>
          <w:rFonts w:asciiTheme="minorHAnsi" w:hAnsiTheme="minorHAnsi" w:cstheme="minorHAnsi"/>
          <w:b/>
          <w:bCs/>
          <w:sz w:val="22"/>
          <w:szCs w:val="22"/>
          <w:u w:color="103CC0"/>
        </w:rPr>
        <w:t xml:space="preserve"> Centre</w:t>
      </w:r>
    </w:p>
    <w:p w:rsidR="009445F9" w:rsidRPr="00501E65" w:rsidRDefault="009445F9" w:rsidP="00501E65">
      <w:pPr>
        <w:rPr>
          <w:rFonts w:asciiTheme="minorHAnsi" w:hAnsiTheme="minorHAnsi" w:cstheme="minorHAnsi"/>
          <w:sz w:val="22"/>
          <w:szCs w:val="22"/>
          <w:u w:color="103CC0"/>
        </w:rPr>
      </w:pPr>
      <w:hyperlink r:id="rId199" w:history="1">
        <w:r w:rsidRPr="00501E65">
          <w:rPr>
            <w:rFonts w:asciiTheme="minorHAnsi" w:hAnsiTheme="minorHAnsi" w:cstheme="minorHAnsi"/>
            <w:sz w:val="22"/>
            <w:szCs w:val="22"/>
            <w:u w:color="103CC0"/>
          </w:rPr>
          <w:t>http://nishkamce</w:t>
        </w:r>
        <w:r w:rsidRPr="00501E65">
          <w:rPr>
            <w:rFonts w:asciiTheme="minorHAnsi" w:hAnsiTheme="minorHAnsi" w:cstheme="minorHAnsi"/>
            <w:sz w:val="22"/>
            <w:szCs w:val="22"/>
            <w:u w:color="103CC0"/>
          </w:rPr>
          <w:t>n</w:t>
        </w:r>
        <w:r w:rsidRPr="00501E65">
          <w:rPr>
            <w:rFonts w:asciiTheme="minorHAnsi" w:hAnsiTheme="minorHAnsi" w:cstheme="minorHAnsi"/>
            <w:sz w:val="22"/>
            <w:szCs w:val="22"/>
            <w:u w:color="103CC0"/>
          </w:rPr>
          <w:t>tre.org/social-innovation/iag-services/</w:t>
        </w:r>
      </w:hyperlink>
      <w:r w:rsidR="006013A6" w:rsidRPr="00501E65">
        <w:rPr>
          <w:rFonts w:asciiTheme="minorHAnsi" w:hAnsiTheme="minorHAnsi" w:cstheme="minorHAnsi"/>
          <w:sz w:val="22"/>
          <w:szCs w:val="22"/>
          <w:u w:color="103CC0"/>
        </w:rPr>
        <w:t xml:space="preserve"> </w:t>
      </w:r>
      <w:r w:rsidRPr="00501E65">
        <w:rPr>
          <w:rFonts w:asciiTheme="minorHAnsi" w:hAnsiTheme="minorHAnsi" w:cstheme="minorHAnsi"/>
          <w:sz w:val="22"/>
          <w:szCs w:val="22"/>
          <w:u w:color="103CC0"/>
        </w:rPr>
        <w:t xml:space="preserve"> </w:t>
      </w:r>
    </w:p>
    <w:p w:rsidR="005573FA" w:rsidRPr="00501E65" w:rsidRDefault="005573FA"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Debt, Housing and Benefits advice</w:t>
      </w:r>
    </w:p>
    <w:p w:rsidR="005573FA" w:rsidRPr="00501E65" w:rsidRDefault="005573FA"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Mon – Friday 9-5pm, appointment only, drop in Wednesdays 9.30-12.30pm. </w:t>
      </w:r>
    </w:p>
    <w:p w:rsidR="009445F9" w:rsidRPr="00501E65" w:rsidRDefault="009445F9" w:rsidP="00501E65">
      <w:pPr>
        <w:rPr>
          <w:rFonts w:asciiTheme="minorHAnsi" w:hAnsiTheme="minorHAnsi" w:cstheme="minorHAnsi"/>
          <w:b/>
          <w:bCs/>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Citizens Advice Bureau</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Ground Floor, Gazette Buildings, 168 Corporation Street, Birmingham, B4 6TF call: 03444 77 1010  email: </w:t>
      </w:r>
      <w:hyperlink r:id="rId200" w:history="1">
        <w:r w:rsidRPr="00501E65">
          <w:rPr>
            <w:rFonts w:asciiTheme="minorHAnsi" w:hAnsiTheme="minorHAnsi" w:cstheme="minorHAnsi"/>
            <w:sz w:val="22"/>
            <w:szCs w:val="22"/>
            <w:u w:color="103CC0"/>
          </w:rPr>
          <w:t>enquir</w:t>
        </w:r>
        <w:r w:rsidRPr="00501E65">
          <w:rPr>
            <w:rFonts w:asciiTheme="minorHAnsi" w:hAnsiTheme="minorHAnsi" w:cstheme="minorHAnsi"/>
            <w:sz w:val="22"/>
            <w:szCs w:val="22"/>
            <w:u w:color="103CC0"/>
          </w:rPr>
          <w:t>i</w:t>
        </w:r>
        <w:r w:rsidRPr="00501E65">
          <w:rPr>
            <w:rFonts w:asciiTheme="minorHAnsi" w:hAnsiTheme="minorHAnsi" w:cstheme="minorHAnsi"/>
            <w:sz w:val="22"/>
            <w:szCs w:val="22"/>
            <w:u w:color="103CC0"/>
          </w:rPr>
          <w:t>es@bcabs.cabnet.org.uk</w:t>
        </w:r>
      </w:hyperlink>
      <w:r w:rsidRPr="00501E65">
        <w:rPr>
          <w:rFonts w:asciiTheme="minorHAnsi" w:hAnsiTheme="minorHAnsi" w:cstheme="minorHAnsi"/>
          <w:sz w:val="22"/>
          <w:szCs w:val="22"/>
          <w:u w:color="103CC0"/>
        </w:rPr>
        <w:t xml:space="preserve"> </w:t>
      </w:r>
      <w:hyperlink r:id="rId201" w:history="1">
        <w:r w:rsidRPr="00501E65">
          <w:rPr>
            <w:rFonts w:asciiTheme="minorHAnsi" w:hAnsiTheme="minorHAnsi" w:cstheme="minorHAnsi"/>
            <w:sz w:val="22"/>
            <w:szCs w:val="22"/>
            <w:u w:color="103CC0"/>
          </w:rPr>
          <w:t>http://www.bcabs.org.uk</w:t>
        </w:r>
      </w:hyperlink>
      <w:r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u w:color="103CC0"/>
        </w:rPr>
      </w:pPr>
    </w:p>
    <w:p w:rsidR="009445F9" w:rsidRPr="00501E65" w:rsidRDefault="009445F9" w:rsidP="00501E65">
      <w:pPr>
        <w:rPr>
          <w:rFonts w:asciiTheme="minorHAnsi" w:hAnsiTheme="minorHAnsi" w:cstheme="minorHAnsi"/>
          <w:b/>
          <w:bCs/>
          <w:sz w:val="22"/>
          <w:szCs w:val="22"/>
          <w:u w:color="103CC0"/>
        </w:rPr>
      </w:pPr>
      <w:r w:rsidRPr="00501E65">
        <w:rPr>
          <w:rFonts w:asciiTheme="minorHAnsi" w:hAnsiTheme="minorHAnsi" w:cstheme="minorHAnsi"/>
          <w:b/>
          <w:bCs/>
          <w:sz w:val="22"/>
          <w:szCs w:val="22"/>
          <w:u w:color="103CC0"/>
        </w:rPr>
        <w:t>Employment Law</w:t>
      </w:r>
    </w:p>
    <w:p w:rsidR="009445F9" w:rsidRPr="00501E65" w:rsidRDefault="009445F9" w:rsidP="00501E65">
      <w:pPr>
        <w:rPr>
          <w:rFonts w:asciiTheme="minorHAnsi" w:hAnsiTheme="minorHAnsi" w:cstheme="minorHAnsi"/>
          <w:b/>
          <w:bCs/>
          <w:sz w:val="22"/>
          <w:szCs w:val="22"/>
          <w:u w:color="103CC0"/>
        </w:rPr>
      </w:pPr>
    </w:p>
    <w:p w:rsidR="006013A6" w:rsidRPr="00501E65" w:rsidRDefault="009445F9" w:rsidP="00501E65">
      <w:pPr>
        <w:rPr>
          <w:rFonts w:asciiTheme="minorHAnsi" w:eastAsia="MS Gothic" w:hAnsiTheme="minorHAnsi" w:cstheme="minorHAnsi"/>
          <w:b/>
          <w:bCs/>
          <w:sz w:val="22"/>
          <w:szCs w:val="22"/>
          <w:u w:color="103CC0"/>
        </w:rPr>
      </w:pPr>
      <w:r w:rsidRPr="00501E65">
        <w:rPr>
          <w:rFonts w:asciiTheme="minorHAnsi" w:hAnsiTheme="minorHAnsi" w:cstheme="minorHAnsi"/>
          <w:b/>
          <w:bCs/>
          <w:sz w:val="22"/>
          <w:szCs w:val="22"/>
          <w:u w:color="103CC0"/>
        </w:rPr>
        <w:t>Birmingham Peoples Centre</w:t>
      </w:r>
      <w:r w:rsidRPr="00501E65">
        <w:rPr>
          <w:rFonts w:ascii="MS Gothic" w:eastAsia="MS Gothic" w:hAnsi="MS Gothic" w:cs="MS Gothic" w:hint="eastAsia"/>
          <w:b/>
          <w:bCs/>
          <w:sz w:val="22"/>
          <w:szCs w:val="22"/>
          <w:u w:color="103CC0"/>
        </w:rPr>
        <w:t> </w:t>
      </w:r>
    </w:p>
    <w:p w:rsidR="009445F9" w:rsidRPr="00501E65" w:rsidRDefault="009445F9" w:rsidP="00501E65">
      <w:pPr>
        <w:rPr>
          <w:rFonts w:asciiTheme="minorHAnsi" w:hAnsiTheme="minorHAnsi" w:cstheme="minorHAnsi"/>
          <w:sz w:val="22"/>
          <w:szCs w:val="22"/>
          <w:u w:color="103CC0"/>
        </w:rPr>
      </w:pPr>
      <w:r w:rsidRPr="00501E65">
        <w:rPr>
          <w:rFonts w:asciiTheme="minorHAnsi" w:hAnsiTheme="minorHAnsi" w:cstheme="minorHAnsi"/>
          <w:sz w:val="22"/>
          <w:szCs w:val="22"/>
          <w:u w:color="103CC0"/>
        </w:rPr>
        <w:t xml:space="preserve">Room 118, Gazette Buildings, 168 Corporation Street, Birmingham, B4 6TF Landline 0121 663 1224 Mobile 07972 437396 </w:t>
      </w:r>
      <w:hyperlink r:id="rId202" w:history="1">
        <w:r w:rsidRPr="00501E65">
          <w:rPr>
            <w:rFonts w:asciiTheme="minorHAnsi" w:hAnsiTheme="minorHAnsi" w:cstheme="minorHAnsi"/>
            <w:sz w:val="22"/>
            <w:szCs w:val="22"/>
            <w:u w:color="103CC0"/>
          </w:rPr>
          <w:t>trevor@bhampc.co.uk</w:t>
        </w:r>
      </w:hyperlink>
      <w:r w:rsidRPr="00501E65">
        <w:rPr>
          <w:rFonts w:asciiTheme="minorHAnsi" w:hAnsiTheme="minorHAnsi" w:cstheme="minorHAnsi"/>
          <w:sz w:val="22"/>
          <w:szCs w:val="22"/>
          <w:u w:color="103CC0"/>
        </w:rPr>
        <w:t xml:space="preserve"> </w:t>
      </w:r>
      <w:hyperlink r:id="rId203" w:history="1">
        <w:r w:rsidR="006013A6" w:rsidRPr="00501E65">
          <w:rPr>
            <w:rStyle w:val="Hyperlink"/>
            <w:rFonts w:asciiTheme="minorHAnsi" w:hAnsiTheme="minorHAnsi" w:cstheme="minorHAnsi"/>
            <w:sz w:val="22"/>
            <w:szCs w:val="22"/>
          </w:rPr>
          <w:t>http://bpcentre.org.uk</w:t>
        </w:r>
      </w:hyperlink>
      <w:r w:rsidR="006013A6" w:rsidRPr="00501E65">
        <w:rPr>
          <w:rFonts w:asciiTheme="minorHAnsi" w:hAnsiTheme="minorHAnsi" w:cstheme="minorHAnsi"/>
          <w:sz w:val="22"/>
          <w:szCs w:val="22"/>
          <w:u w:color="103CC0"/>
        </w:rPr>
        <w:t xml:space="preserve"> </w:t>
      </w:r>
    </w:p>
    <w:p w:rsidR="009445F9" w:rsidRPr="00501E65" w:rsidRDefault="009445F9" w:rsidP="00501E65">
      <w:pPr>
        <w:rPr>
          <w:rFonts w:asciiTheme="minorHAnsi" w:hAnsiTheme="minorHAnsi" w:cstheme="minorHAnsi"/>
          <w:sz w:val="22"/>
          <w:szCs w:val="22"/>
        </w:rPr>
      </w:pPr>
    </w:p>
    <w:p w:rsidR="006013A6" w:rsidRPr="00501E65" w:rsidRDefault="006013A6" w:rsidP="00501E65">
      <w:pPr>
        <w:rPr>
          <w:rFonts w:asciiTheme="minorHAnsi" w:hAnsiTheme="minorHAnsi" w:cstheme="minorHAnsi"/>
          <w:b/>
          <w:bCs/>
          <w:sz w:val="22"/>
          <w:szCs w:val="22"/>
        </w:rPr>
      </w:pPr>
      <w:r w:rsidRPr="00501E65">
        <w:rPr>
          <w:rFonts w:asciiTheme="minorHAnsi" w:hAnsiTheme="minorHAnsi" w:cstheme="minorHAnsi"/>
          <w:b/>
          <w:bCs/>
          <w:sz w:val="22"/>
          <w:szCs w:val="22"/>
        </w:rPr>
        <w:t>Family Law</w:t>
      </w:r>
    </w:p>
    <w:p w:rsidR="006013A6" w:rsidRPr="00501E65" w:rsidRDefault="006013A6" w:rsidP="00501E65">
      <w:pPr>
        <w:rPr>
          <w:rFonts w:asciiTheme="minorHAnsi" w:hAnsiTheme="minorHAnsi" w:cstheme="minorHAnsi"/>
          <w:b/>
          <w:bCs/>
          <w:sz w:val="22"/>
          <w:szCs w:val="22"/>
        </w:rPr>
      </w:pPr>
    </w:p>
    <w:p w:rsidR="006013A6" w:rsidRPr="00501E65" w:rsidRDefault="006013A6" w:rsidP="00501E65">
      <w:pPr>
        <w:rPr>
          <w:rFonts w:asciiTheme="minorHAnsi" w:hAnsiTheme="minorHAnsi" w:cstheme="minorHAnsi"/>
          <w:b/>
          <w:bCs/>
          <w:color w:val="000000" w:themeColor="text1"/>
          <w:sz w:val="22"/>
          <w:szCs w:val="22"/>
        </w:rPr>
      </w:pPr>
      <w:r w:rsidRPr="00501E65">
        <w:rPr>
          <w:rFonts w:asciiTheme="minorHAnsi" w:hAnsiTheme="minorHAnsi" w:cstheme="minorHAnsi"/>
          <w:b/>
          <w:bCs/>
          <w:color w:val="000000" w:themeColor="text1"/>
          <w:sz w:val="22"/>
          <w:szCs w:val="22"/>
        </w:rPr>
        <w:t>Family Law Solicitors Ltd</w:t>
      </w:r>
    </w:p>
    <w:p w:rsidR="006013A6" w:rsidRPr="00501E65" w:rsidRDefault="006013A6" w:rsidP="00501E65">
      <w:pPr>
        <w:rPr>
          <w:rFonts w:asciiTheme="minorHAnsi" w:hAnsiTheme="minorHAnsi" w:cstheme="minorHAnsi"/>
          <w:color w:val="000000" w:themeColor="text1"/>
          <w:sz w:val="22"/>
          <w:szCs w:val="22"/>
        </w:rPr>
      </w:pPr>
      <w:r w:rsidRPr="00501E65">
        <w:rPr>
          <w:rFonts w:asciiTheme="minorHAnsi" w:hAnsiTheme="minorHAnsi" w:cstheme="minorHAnsi"/>
          <w:color w:val="000000" w:themeColor="text1"/>
          <w:sz w:val="22"/>
          <w:szCs w:val="22"/>
        </w:rPr>
        <w:t>Bank Chambers, 313 High Street, West Bromwich B70 8LU</w:t>
      </w:r>
      <w:r w:rsidRPr="00501E65">
        <w:rPr>
          <w:rFonts w:asciiTheme="minorHAnsi" w:hAnsiTheme="minorHAnsi" w:cstheme="minorHAnsi"/>
          <w:color w:val="000000" w:themeColor="text1"/>
          <w:sz w:val="22"/>
          <w:szCs w:val="22"/>
        </w:rPr>
        <w:t xml:space="preserve">, </w:t>
      </w:r>
      <w:r w:rsidRPr="00501E65">
        <w:rPr>
          <w:rFonts w:asciiTheme="minorHAnsi" w:hAnsiTheme="minorHAnsi" w:cstheme="minorHAnsi"/>
          <w:color w:val="000000" w:themeColor="text1"/>
          <w:sz w:val="22"/>
          <w:szCs w:val="22"/>
        </w:rPr>
        <w:t>0121 718 7085</w:t>
      </w:r>
      <w:r w:rsidRPr="00501E65">
        <w:rPr>
          <w:rFonts w:asciiTheme="minorHAnsi" w:hAnsiTheme="minorHAnsi" w:cstheme="minorHAnsi"/>
          <w:color w:val="000000" w:themeColor="text1"/>
          <w:sz w:val="22"/>
          <w:szCs w:val="22"/>
        </w:rPr>
        <w:t xml:space="preserve">, </w:t>
      </w:r>
      <w:r w:rsidRPr="00501E65">
        <w:rPr>
          <w:rFonts w:asciiTheme="minorHAnsi" w:hAnsiTheme="minorHAnsi" w:cstheme="minorHAnsi"/>
          <w:color w:val="000000" w:themeColor="text1"/>
          <w:sz w:val="22"/>
          <w:szCs w:val="22"/>
        </w:rPr>
        <w:t>offices in Birmingham Bearwood, Dudley, Walsall and Wolverhampton</w:t>
      </w:r>
      <w:r w:rsidRPr="00501E65">
        <w:rPr>
          <w:rFonts w:asciiTheme="minorHAnsi" w:hAnsiTheme="minorHAnsi" w:cstheme="minorHAnsi"/>
          <w:color w:val="000000" w:themeColor="text1"/>
          <w:sz w:val="22"/>
          <w:szCs w:val="22"/>
        </w:rPr>
        <w:t xml:space="preserve">, </w:t>
      </w:r>
      <w:r w:rsidRPr="00501E65">
        <w:rPr>
          <w:rFonts w:asciiTheme="minorHAnsi" w:hAnsiTheme="minorHAnsi" w:cstheme="minorHAnsi"/>
          <w:color w:val="000000" w:themeColor="text1"/>
          <w:sz w:val="22"/>
          <w:szCs w:val="22"/>
        </w:rPr>
        <w:t>enquiries@hrsfamilylawsolicitors.com</w:t>
      </w:r>
      <w:r w:rsidRPr="00501E65">
        <w:rPr>
          <w:rFonts w:asciiTheme="minorHAnsi" w:hAnsiTheme="minorHAnsi" w:cstheme="minorHAnsi"/>
          <w:color w:val="000000" w:themeColor="text1"/>
          <w:sz w:val="22"/>
          <w:szCs w:val="22"/>
        </w:rPr>
        <w:t xml:space="preserve">, </w:t>
      </w:r>
      <w:hyperlink r:id="rId204" w:history="1">
        <w:r w:rsidRPr="00501E65">
          <w:rPr>
            <w:rStyle w:val="Hyperlink"/>
            <w:rFonts w:asciiTheme="minorHAnsi" w:hAnsiTheme="minorHAnsi" w:cstheme="minorHAnsi"/>
            <w:sz w:val="22"/>
            <w:szCs w:val="22"/>
          </w:rPr>
          <w:t>www.hrsfamilylawsolicitors.com</w:t>
        </w:r>
      </w:hyperlink>
      <w:r w:rsidRPr="00501E65">
        <w:rPr>
          <w:rFonts w:asciiTheme="minorHAnsi" w:hAnsiTheme="minorHAnsi" w:cstheme="minorHAnsi"/>
          <w:color w:val="000000" w:themeColor="text1"/>
          <w:sz w:val="22"/>
          <w:szCs w:val="22"/>
        </w:rPr>
        <w:t xml:space="preserve"> </w:t>
      </w:r>
    </w:p>
    <w:p w:rsidR="006013A6" w:rsidRPr="00501E65" w:rsidRDefault="006013A6" w:rsidP="00501E65">
      <w:pPr>
        <w:rPr>
          <w:rFonts w:asciiTheme="minorHAnsi" w:hAnsiTheme="minorHAnsi" w:cstheme="minorHAnsi"/>
          <w:sz w:val="22"/>
          <w:szCs w:val="22"/>
        </w:rPr>
      </w:pPr>
    </w:p>
    <w:sectPr w:rsidR="006013A6" w:rsidRPr="00501E65" w:rsidSect="001D14CB">
      <w:footerReference w:type="even" r:id="rId205"/>
      <w:footerReference w:type="default" r:id="rId20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5D9" w:rsidRDefault="001B35D9" w:rsidP="001D14CB">
      <w:r>
        <w:separator/>
      </w:r>
    </w:p>
  </w:endnote>
  <w:endnote w:type="continuationSeparator" w:id="0">
    <w:p w:rsidR="001B35D9" w:rsidRDefault="001B35D9" w:rsidP="001D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4833025"/>
      <w:docPartObj>
        <w:docPartGallery w:val="Page Numbers (Bottom of Page)"/>
        <w:docPartUnique/>
      </w:docPartObj>
    </w:sdtPr>
    <w:sdtContent>
      <w:p w:rsidR="001D14CB" w:rsidRDefault="001D14CB" w:rsidP="001D14C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D14CB" w:rsidRDefault="001D14CB" w:rsidP="001D14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3574718"/>
      <w:docPartObj>
        <w:docPartGallery w:val="Page Numbers (Bottom of Page)"/>
        <w:docPartUnique/>
      </w:docPartObj>
    </w:sdtPr>
    <w:sdtContent>
      <w:p w:rsidR="001D14CB" w:rsidRDefault="001D14CB" w:rsidP="001D14C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D14CB" w:rsidRDefault="001D14CB" w:rsidP="001D14C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5D9" w:rsidRDefault="001B35D9" w:rsidP="001D14CB">
      <w:r>
        <w:separator/>
      </w:r>
    </w:p>
  </w:footnote>
  <w:footnote w:type="continuationSeparator" w:id="0">
    <w:p w:rsidR="001B35D9" w:rsidRDefault="001B35D9" w:rsidP="001D1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00000E7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0045"/>
    <w:multiLevelType w:val="hybridMultilevel"/>
    <w:tmpl w:val="00000045"/>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0046"/>
    <w:multiLevelType w:val="hybridMultilevel"/>
    <w:tmpl w:val="00000046"/>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0049"/>
    <w:multiLevelType w:val="hybridMultilevel"/>
    <w:tmpl w:val="00000049"/>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004A"/>
    <w:multiLevelType w:val="hybridMultilevel"/>
    <w:tmpl w:val="0000004A"/>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004C"/>
    <w:multiLevelType w:val="hybridMultilevel"/>
    <w:tmpl w:val="0000004C"/>
    <w:lvl w:ilvl="0" w:tplc="00001D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004D"/>
    <w:multiLevelType w:val="hybridMultilevel"/>
    <w:tmpl w:val="0000004D"/>
    <w:lvl w:ilvl="0" w:tplc="00001D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004E"/>
    <w:multiLevelType w:val="hybridMultilevel"/>
    <w:tmpl w:val="0000004E"/>
    <w:lvl w:ilvl="0" w:tplc="00001E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004F"/>
    <w:multiLevelType w:val="hybridMultilevel"/>
    <w:tmpl w:val="0000004F"/>
    <w:lvl w:ilvl="0" w:tplc="00001E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0050"/>
    <w:multiLevelType w:val="hybridMultilevel"/>
    <w:tmpl w:val="00000050"/>
    <w:lvl w:ilvl="0" w:tplc="00001E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0051"/>
    <w:multiLevelType w:val="hybridMultilevel"/>
    <w:tmpl w:val="00000051"/>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0052"/>
    <w:multiLevelType w:val="hybridMultilevel"/>
    <w:tmpl w:val="00000052"/>
    <w:lvl w:ilvl="0" w:tplc="00001F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0053"/>
    <w:multiLevelType w:val="hybridMultilevel"/>
    <w:tmpl w:val="00000053"/>
    <w:lvl w:ilvl="0" w:tplc="000020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0054"/>
    <w:multiLevelType w:val="hybridMultilevel"/>
    <w:tmpl w:val="00000054"/>
    <w:lvl w:ilvl="0" w:tplc="000020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0055"/>
    <w:multiLevelType w:val="hybridMultilevel"/>
    <w:tmpl w:val="00000055"/>
    <w:lvl w:ilvl="0" w:tplc="000020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0056"/>
    <w:multiLevelType w:val="hybridMultilevel"/>
    <w:tmpl w:val="00000056"/>
    <w:lvl w:ilvl="0" w:tplc="000021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0057"/>
    <w:multiLevelType w:val="hybridMultilevel"/>
    <w:tmpl w:val="00000057"/>
    <w:lvl w:ilvl="0" w:tplc="000021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0058"/>
    <w:multiLevelType w:val="hybridMultilevel"/>
    <w:tmpl w:val="00000058"/>
    <w:lvl w:ilvl="0" w:tplc="000021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0059"/>
    <w:multiLevelType w:val="hybridMultilevel"/>
    <w:tmpl w:val="00000059"/>
    <w:lvl w:ilvl="0" w:tplc="000022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005A"/>
    <w:multiLevelType w:val="hybridMultilevel"/>
    <w:tmpl w:val="0000005A"/>
    <w:lvl w:ilvl="0" w:tplc="000022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005C"/>
    <w:multiLevelType w:val="hybridMultilevel"/>
    <w:tmpl w:val="0000005C"/>
    <w:lvl w:ilvl="0" w:tplc="000023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005D"/>
    <w:multiLevelType w:val="hybridMultilevel"/>
    <w:tmpl w:val="0000005D"/>
    <w:lvl w:ilvl="0" w:tplc="000023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005E"/>
    <w:multiLevelType w:val="hybridMultilevel"/>
    <w:tmpl w:val="0000005E"/>
    <w:lvl w:ilvl="0" w:tplc="000024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005F"/>
    <w:multiLevelType w:val="hybridMultilevel"/>
    <w:tmpl w:val="0000005F"/>
    <w:lvl w:ilvl="0" w:tplc="000024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0060"/>
    <w:multiLevelType w:val="hybridMultilevel"/>
    <w:tmpl w:val="00000060"/>
    <w:lvl w:ilvl="0" w:tplc="000025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0061"/>
    <w:multiLevelType w:val="hybridMultilevel"/>
    <w:tmpl w:val="00000061"/>
    <w:lvl w:ilvl="0" w:tplc="000025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0062"/>
    <w:multiLevelType w:val="hybridMultilevel"/>
    <w:tmpl w:val="00000062"/>
    <w:lvl w:ilvl="0" w:tplc="000025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0063"/>
    <w:multiLevelType w:val="hybridMultilevel"/>
    <w:tmpl w:val="00000063"/>
    <w:lvl w:ilvl="0" w:tplc="000026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0064"/>
    <w:multiLevelType w:val="hybridMultilevel"/>
    <w:tmpl w:val="00000064"/>
    <w:lvl w:ilvl="0" w:tplc="000026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0065"/>
    <w:multiLevelType w:val="hybridMultilevel"/>
    <w:tmpl w:val="00000065"/>
    <w:lvl w:ilvl="0" w:tplc="000027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0066"/>
    <w:multiLevelType w:val="hybridMultilevel"/>
    <w:tmpl w:val="00000066"/>
    <w:lvl w:ilvl="0" w:tplc="000027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0067"/>
    <w:multiLevelType w:val="hybridMultilevel"/>
    <w:tmpl w:val="00000067"/>
    <w:lvl w:ilvl="0" w:tplc="000027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0068"/>
    <w:multiLevelType w:val="hybridMultilevel"/>
    <w:tmpl w:val="00000068"/>
    <w:lvl w:ilvl="0" w:tplc="000028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2DB47D1B"/>
    <w:multiLevelType w:val="hybridMultilevel"/>
    <w:tmpl w:val="67AC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35425F81"/>
    <w:multiLevelType w:val="hybridMultilevel"/>
    <w:tmpl w:val="44864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AC86A97"/>
    <w:multiLevelType w:val="hybridMultilevel"/>
    <w:tmpl w:val="E3E0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5"/>
  </w:num>
  <w:num w:numId="105">
    <w:abstractNumId w:val="103"/>
  </w:num>
  <w:num w:numId="106">
    <w:abstractNumId w:val="10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F9"/>
    <w:rsid w:val="0005542F"/>
    <w:rsid w:val="00064CBE"/>
    <w:rsid w:val="001B35D9"/>
    <w:rsid w:val="001C6864"/>
    <w:rsid w:val="001D14CB"/>
    <w:rsid w:val="00501E65"/>
    <w:rsid w:val="005573FA"/>
    <w:rsid w:val="006013A6"/>
    <w:rsid w:val="006B2DFC"/>
    <w:rsid w:val="009445F9"/>
    <w:rsid w:val="00B77720"/>
    <w:rsid w:val="00B803E9"/>
    <w:rsid w:val="00C5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206DBC"/>
  <w15:chartTrackingRefBased/>
  <w15:docId w15:val="{BD6089B4-0749-5449-84DE-2D826768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BE"/>
    <w:rPr>
      <w:rFonts w:ascii="Times New Roman" w:eastAsia="Times New Roman" w:hAnsi="Times New Roman" w:cs="Times New Roman"/>
      <w:lang w:eastAsia="en-GB"/>
    </w:rPr>
  </w:style>
  <w:style w:type="paragraph" w:styleId="Heading4">
    <w:name w:val="heading 4"/>
    <w:basedOn w:val="Normal"/>
    <w:link w:val="Heading4Char"/>
    <w:uiPriority w:val="9"/>
    <w:qFormat/>
    <w:rsid w:val="006013A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14CB"/>
  </w:style>
  <w:style w:type="character" w:styleId="Emphasis">
    <w:name w:val="Emphasis"/>
    <w:basedOn w:val="DefaultParagraphFont"/>
    <w:uiPriority w:val="20"/>
    <w:qFormat/>
    <w:rsid w:val="001D14CB"/>
    <w:rPr>
      <w:i/>
      <w:iCs/>
    </w:rPr>
  </w:style>
  <w:style w:type="character" w:styleId="Hyperlink">
    <w:name w:val="Hyperlink"/>
    <w:basedOn w:val="DefaultParagraphFont"/>
    <w:uiPriority w:val="99"/>
    <w:unhideWhenUsed/>
    <w:rsid w:val="001D14CB"/>
    <w:rPr>
      <w:color w:val="0563C1" w:themeColor="hyperlink"/>
      <w:u w:val="single"/>
    </w:rPr>
  </w:style>
  <w:style w:type="character" w:styleId="UnresolvedMention">
    <w:name w:val="Unresolved Mention"/>
    <w:basedOn w:val="DefaultParagraphFont"/>
    <w:uiPriority w:val="99"/>
    <w:semiHidden/>
    <w:unhideWhenUsed/>
    <w:rsid w:val="001D14CB"/>
    <w:rPr>
      <w:color w:val="605E5C"/>
      <w:shd w:val="clear" w:color="auto" w:fill="E1DFDD"/>
    </w:rPr>
  </w:style>
  <w:style w:type="paragraph" w:styleId="Footer">
    <w:name w:val="footer"/>
    <w:basedOn w:val="Normal"/>
    <w:link w:val="FooterChar"/>
    <w:uiPriority w:val="99"/>
    <w:unhideWhenUsed/>
    <w:rsid w:val="001D14C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D14CB"/>
  </w:style>
  <w:style w:type="character" w:styleId="PageNumber">
    <w:name w:val="page number"/>
    <w:basedOn w:val="DefaultParagraphFont"/>
    <w:uiPriority w:val="99"/>
    <w:semiHidden/>
    <w:unhideWhenUsed/>
    <w:rsid w:val="001D14CB"/>
  </w:style>
  <w:style w:type="paragraph" w:styleId="ListParagraph">
    <w:name w:val="List Paragraph"/>
    <w:basedOn w:val="Normal"/>
    <w:uiPriority w:val="34"/>
    <w:qFormat/>
    <w:rsid w:val="0005542F"/>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064CBE"/>
    <w:rPr>
      <w:color w:val="954F72" w:themeColor="followedHyperlink"/>
      <w:u w:val="single"/>
    </w:rPr>
  </w:style>
  <w:style w:type="character" w:customStyle="1" w:styleId="Heading4Char">
    <w:name w:val="Heading 4 Char"/>
    <w:basedOn w:val="DefaultParagraphFont"/>
    <w:link w:val="Heading4"/>
    <w:uiPriority w:val="9"/>
    <w:rsid w:val="006013A6"/>
    <w:rPr>
      <w:rFonts w:ascii="Times New Roman" w:eastAsia="Times New Roman" w:hAnsi="Times New Roman" w:cs="Times New Roman"/>
      <w:b/>
      <w:bCs/>
      <w:lang w:eastAsia="en-GB"/>
    </w:rPr>
  </w:style>
  <w:style w:type="character" w:styleId="Strong">
    <w:name w:val="Strong"/>
    <w:basedOn w:val="DefaultParagraphFont"/>
    <w:uiPriority w:val="22"/>
    <w:qFormat/>
    <w:rsid w:val="006013A6"/>
    <w:rPr>
      <w:b/>
      <w:bCs/>
    </w:rPr>
  </w:style>
  <w:style w:type="paragraph" w:styleId="NormalWeb">
    <w:name w:val="Normal (Web)"/>
    <w:basedOn w:val="Normal"/>
    <w:uiPriority w:val="99"/>
    <w:semiHidden/>
    <w:unhideWhenUsed/>
    <w:rsid w:val="00601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80">
      <w:bodyDiv w:val="1"/>
      <w:marLeft w:val="0"/>
      <w:marRight w:val="0"/>
      <w:marTop w:val="0"/>
      <w:marBottom w:val="0"/>
      <w:divBdr>
        <w:top w:val="none" w:sz="0" w:space="0" w:color="auto"/>
        <w:left w:val="none" w:sz="0" w:space="0" w:color="auto"/>
        <w:bottom w:val="none" w:sz="0" w:space="0" w:color="auto"/>
        <w:right w:val="none" w:sz="0" w:space="0" w:color="auto"/>
      </w:divBdr>
    </w:div>
    <w:div w:id="209537242">
      <w:bodyDiv w:val="1"/>
      <w:marLeft w:val="0"/>
      <w:marRight w:val="0"/>
      <w:marTop w:val="0"/>
      <w:marBottom w:val="0"/>
      <w:divBdr>
        <w:top w:val="none" w:sz="0" w:space="0" w:color="auto"/>
        <w:left w:val="none" w:sz="0" w:space="0" w:color="auto"/>
        <w:bottom w:val="none" w:sz="0" w:space="0" w:color="auto"/>
        <w:right w:val="none" w:sz="0" w:space="0" w:color="auto"/>
      </w:divBdr>
    </w:div>
    <w:div w:id="255947890">
      <w:bodyDiv w:val="1"/>
      <w:marLeft w:val="0"/>
      <w:marRight w:val="0"/>
      <w:marTop w:val="0"/>
      <w:marBottom w:val="0"/>
      <w:divBdr>
        <w:top w:val="none" w:sz="0" w:space="0" w:color="auto"/>
        <w:left w:val="none" w:sz="0" w:space="0" w:color="auto"/>
        <w:bottom w:val="none" w:sz="0" w:space="0" w:color="auto"/>
        <w:right w:val="none" w:sz="0" w:space="0" w:color="auto"/>
      </w:divBdr>
    </w:div>
    <w:div w:id="429935267">
      <w:bodyDiv w:val="1"/>
      <w:marLeft w:val="0"/>
      <w:marRight w:val="0"/>
      <w:marTop w:val="0"/>
      <w:marBottom w:val="0"/>
      <w:divBdr>
        <w:top w:val="none" w:sz="0" w:space="0" w:color="auto"/>
        <w:left w:val="none" w:sz="0" w:space="0" w:color="auto"/>
        <w:bottom w:val="none" w:sz="0" w:space="0" w:color="auto"/>
        <w:right w:val="none" w:sz="0" w:space="0" w:color="auto"/>
      </w:divBdr>
    </w:div>
    <w:div w:id="1771581427">
      <w:bodyDiv w:val="1"/>
      <w:marLeft w:val="0"/>
      <w:marRight w:val="0"/>
      <w:marTop w:val="0"/>
      <w:marBottom w:val="0"/>
      <w:divBdr>
        <w:top w:val="none" w:sz="0" w:space="0" w:color="auto"/>
        <w:left w:val="none" w:sz="0" w:space="0" w:color="auto"/>
        <w:bottom w:val="none" w:sz="0" w:space="0" w:color="auto"/>
        <w:right w:val="none" w:sz="0" w:space="0" w:color="auto"/>
      </w:divBdr>
    </w:div>
    <w:div w:id="1776318321">
      <w:bodyDiv w:val="1"/>
      <w:marLeft w:val="0"/>
      <w:marRight w:val="0"/>
      <w:marTop w:val="0"/>
      <w:marBottom w:val="0"/>
      <w:divBdr>
        <w:top w:val="none" w:sz="0" w:space="0" w:color="auto"/>
        <w:left w:val="none" w:sz="0" w:space="0" w:color="auto"/>
        <w:bottom w:val="none" w:sz="0" w:space="0" w:color="auto"/>
        <w:right w:val="none" w:sz="0" w:space="0" w:color="auto"/>
      </w:divBdr>
    </w:div>
    <w:div w:id="1857376787">
      <w:bodyDiv w:val="1"/>
      <w:marLeft w:val="0"/>
      <w:marRight w:val="0"/>
      <w:marTop w:val="0"/>
      <w:marBottom w:val="0"/>
      <w:divBdr>
        <w:top w:val="none" w:sz="0" w:space="0" w:color="auto"/>
        <w:left w:val="none" w:sz="0" w:space="0" w:color="auto"/>
        <w:bottom w:val="none" w:sz="0" w:space="0" w:color="auto"/>
        <w:right w:val="none" w:sz="0" w:space="0" w:color="auto"/>
      </w:divBdr>
    </w:div>
    <w:div w:id="1891376018">
      <w:bodyDiv w:val="1"/>
      <w:marLeft w:val="0"/>
      <w:marRight w:val="0"/>
      <w:marTop w:val="0"/>
      <w:marBottom w:val="0"/>
      <w:divBdr>
        <w:top w:val="none" w:sz="0" w:space="0" w:color="auto"/>
        <w:left w:val="none" w:sz="0" w:space="0" w:color="auto"/>
        <w:bottom w:val="none" w:sz="0" w:space="0" w:color="auto"/>
        <w:right w:val="none" w:sz="0" w:space="0" w:color="auto"/>
      </w:divBdr>
    </w:div>
    <w:div w:id="1973054518">
      <w:bodyDiv w:val="1"/>
      <w:marLeft w:val="0"/>
      <w:marRight w:val="0"/>
      <w:marTop w:val="0"/>
      <w:marBottom w:val="0"/>
      <w:divBdr>
        <w:top w:val="none" w:sz="0" w:space="0" w:color="auto"/>
        <w:left w:val="none" w:sz="0" w:space="0" w:color="auto"/>
        <w:bottom w:val="none" w:sz="0" w:space="0" w:color="auto"/>
        <w:right w:val="none" w:sz="0" w:space="0" w:color="auto"/>
      </w:divBdr>
    </w:div>
    <w:div w:id="21377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rminghamvineyard.com/growbaby" TargetMode="External"/><Relationship Id="rId21" Type="http://schemas.openxmlformats.org/officeDocument/2006/relationships/hyperlink" Target="https://barabirminghamunitedkingdom.wordpress.com" TargetMode="External"/><Relationship Id="rId42" Type="http://schemas.openxmlformats.org/officeDocument/2006/relationships/hyperlink" Target="mailto:clinc@doctorsoftheworld.org.uk" TargetMode="External"/><Relationship Id="rId63" Type="http://schemas.openxmlformats.org/officeDocument/2006/relationships/hyperlink" Target="http://www.refugee-action.org.uk/refugee-action-birmingham/" TargetMode="External"/><Relationship Id="rId84" Type="http://schemas.openxmlformats.org/officeDocument/2006/relationships/hyperlink" Target="mailto:drc@disability.co.uk" TargetMode="External"/><Relationship Id="rId138" Type="http://schemas.openxmlformats.org/officeDocument/2006/relationships/hyperlink" Target="mailto:info@springtolife.org" TargetMode="External"/><Relationship Id="rId159" Type="http://schemas.openxmlformats.org/officeDocument/2006/relationships/hyperlink" Target="http://birminghamclc.org.uk" TargetMode="External"/><Relationship Id="rId170" Type="http://schemas.openxmlformats.org/officeDocument/2006/relationships/hyperlink" Target="mailto:info@mordensolicitors.co.uk" TargetMode="External"/><Relationship Id="rId191" Type="http://schemas.openxmlformats.org/officeDocument/2006/relationships/hyperlink" Target="http://instalaw.co.uk/team/stuart-luke/" TargetMode="External"/><Relationship Id="rId205" Type="http://schemas.openxmlformats.org/officeDocument/2006/relationships/footer" Target="footer1.xml"/><Relationship Id="rId107" Type="http://schemas.openxmlformats.org/officeDocument/2006/relationships/hyperlink" Target="https://bhamforwardsteps.co.uk" TargetMode="External"/><Relationship Id="rId11" Type="http://schemas.openxmlformats.org/officeDocument/2006/relationships/hyperlink" Target="http://www.asirt.org.uk/" TargetMode="External"/><Relationship Id="rId32" Type="http://schemas.openxmlformats.org/officeDocument/2006/relationships/hyperlink" Target="http://www.redcross.org.uk/" TargetMode="External"/><Relationship Id="rId53" Type="http://schemas.openxmlformats.org/officeDocument/2006/relationships/hyperlink" Target="mailto:kushingacommunitygarden@gmail.com" TargetMode="External"/><Relationship Id="rId74" Type="http://schemas.openxmlformats.org/officeDocument/2006/relationships/hyperlink" Target="http://www.anawim.co.uk/index.html" TargetMode="External"/><Relationship Id="rId128" Type="http://schemas.openxmlformats.org/officeDocument/2006/relationships/hyperlink" Target="http://www.gaynorhollisacupuncture.com" TargetMode="External"/><Relationship Id="rId149" Type="http://schemas.openxmlformats.org/officeDocument/2006/relationships/hyperlink" Target="https://cityofsanctuary.org/streams/esol/" TargetMode="External"/><Relationship Id="rId5" Type="http://schemas.openxmlformats.org/officeDocument/2006/relationships/footnotes" Target="footnotes.xml"/><Relationship Id="rId95" Type="http://schemas.openxmlformats.org/officeDocument/2006/relationships/hyperlink" Target="http://roshnibirmingham.org.uk" TargetMode="External"/><Relationship Id="rId160" Type="http://schemas.openxmlformats.org/officeDocument/2006/relationships/hyperlink" Target="mailto:admin@birminghamclc.org.uk" TargetMode="External"/><Relationship Id="rId181" Type="http://schemas.openxmlformats.org/officeDocument/2006/relationships/hyperlink" Target="mailto:Admin@hope-projects.org.uk" TargetMode="External"/><Relationship Id="rId22" Type="http://schemas.openxmlformats.org/officeDocument/2006/relationships/hyperlink" Target="mailto:baobabwomensproject@gmail.com" TargetMode="External"/><Relationship Id="rId43" Type="http://schemas.openxmlformats.org/officeDocument/2006/relationships/hyperlink" Target="https://www.doctorsoftheworld.org.uk" TargetMode="External"/><Relationship Id="rId64" Type="http://schemas.openxmlformats.org/officeDocument/2006/relationships/hyperlink" Target="http://www.rmcentre.org.uk/home" TargetMode="External"/><Relationship Id="rId118" Type="http://schemas.openxmlformats.org/officeDocument/2006/relationships/hyperlink" Target="https://birminghamcentral.foodbank.org.uk" TargetMode="External"/><Relationship Id="rId139" Type="http://schemas.openxmlformats.org/officeDocument/2006/relationships/hyperlink" Target="http://springtolife.org" TargetMode="External"/><Relationship Id="rId85" Type="http://schemas.openxmlformats.org/officeDocument/2006/relationships/hyperlink" Target="https://www.disability.co.uk" TargetMode="External"/><Relationship Id="rId150" Type="http://schemas.openxmlformats.org/officeDocument/2006/relationships/hyperlink" Target="https://cityofsanctuary.org/streams/esol/resources-for-teaching-english/" TargetMode="External"/><Relationship Id="rId171" Type="http://schemas.openxmlformats.org/officeDocument/2006/relationships/hyperlink" Target="http://www.mordensolicitors.co.uk/" TargetMode="External"/><Relationship Id="rId192" Type="http://schemas.openxmlformats.org/officeDocument/2006/relationships/hyperlink" Target="http://birminghamclc.org.uk/" TargetMode="External"/><Relationship Id="rId206" Type="http://schemas.openxmlformats.org/officeDocument/2006/relationships/footer" Target="footer2.xml"/><Relationship Id="rId12" Type="http://schemas.openxmlformats.org/officeDocument/2006/relationships/hyperlink" Target="mailto:admin@asirt.org.uk" TargetMode="External"/><Relationship Id="rId33" Type="http://schemas.openxmlformats.org/officeDocument/2006/relationships/hyperlink" Target="http://www.fatherhudsons.org.uk/community-projects/brushstrokes/2.htm" TargetMode="External"/><Relationship Id="rId108" Type="http://schemas.openxmlformats.org/officeDocument/2006/relationships/hyperlink" Target="https://www.birminghamchildrenstrust.co.uk" TargetMode="External"/><Relationship Id="rId129" Type="http://schemas.openxmlformats.org/officeDocument/2006/relationships/hyperlink" Target="http://beactivebirmingham.co.uk/about-us/" TargetMode="External"/><Relationship Id="rId54" Type="http://schemas.openxmlformats.org/officeDocument/2006/relationships/hyperlink" Target="http://www.lifelineoptions.org.uk/" TargetMode="External"/><Relationship Id="rId75" Type="http://schemas.openxmlformats.org/officeDocument/2006/relationships/hyperlink" Target="http://www.amirahfoundation.org/contact/" TargetMode="External"/><Relationship Id="rId96" Type="http://schemas.openxmlformats.org/officeDocument/2006/relationships/hyperlink" Target="mailto:info@springhousing.org.uk" TargetMode="External"/><Relationship Id="rId140" Type="http://schemas.openxmlformats.org/officeDocument/2006/relationships/hyperlink" Target="https://www.fircroft.ac.uk" TargetMode="External"/><Relationship Id="rId161" Type="http://schemas.openxmlformats.org/officeDocument/2006/relationships/hyperlink" Target="http://birminghamclc.org.uk" TargetMode="External"/><Relationship Id="rId182" Type="http://schemas.openxmlformats.org/officeDocument/2006/relationships/hyperlink" Target="https://www.google.com/search?client=safari&amp;rls=en&amp;q=lifeline+options+birmingham&amp;ie=UTF-8&amp;oe=UTF-8%23" TargetMode="External"/><Relationship Id="rId6" Type="http://schemas.openxmlformats.org/officeDocument/2006/relationships/endnotes" Target="endnotes.xml"/><Relationship Id="rId23" Type="http://schemas.openxmlformats.org/officeDocument/2006/relationships/hyperlink" Target="http://www.baobabwomensproject.net" TargetMode="External"/><Relationship Id="rId119" Type="http://schemas.openxmlformats.org/officeDocument/2006/relationships/hyperlink" Target="tel:01325244992" TargetMode="External"/><Relationship Id="rId44" Type="http://schemas.openxmlformats.org/officeDocument/2006/relationships/hyperlink" Target="https://www.facebook.com/EndDeportationsBrum/" TargetMode="External"/><Relationship Id="rId65" Type="http://schemas.openxmlformats.org/officeDocument/2006/relationships/hyperlink" Target="http://www.restore-uk.org" TargetMode="External"/><Relationship Id="rId86" Type="http://schemas.openxmlformats.org/officeDocument/2006/relationships/hyperlink" Target="https://www.homesdirect.org.uk" TargetMode="External"/><Relationship Id="rId130" Type="http://schemas.openxmlformats.org/officeDocument/2006/relationships/hyperlink" Target="https://www.birmingham.gov.uk/info/50122/cycling_in_birmingham" TargetMode="External"/><Relationship Id="rId151" Type="http://schemas.openxmlformats.org/officeDocument/2006/relationships/hyperlink" Target="http://refuaid.org/" TargetMode="External"/><Relationship Id="rId172" Type="http://schemas.openxmlformats.org/officeDocument/2006/relationships/hyperlink" Target="mailto:info@trpsolicitors.co.uk" TargetMode="External"/><Relationship Id="rId193" Type="http://schemas.openxmlformats.org/officeDocument/2006/relationships/hyperlink" Target="http://www.communitylawpartnership.co.uk" TargetMode="External"/><Relationship Id="rId207" Type="http://schemas.openxmlformats.org/officeDocument/2006/relationships/fontTable" Target="fontTable.xml"/><Relationship Id="rId13" Type="http://schemas.openxmlformats.org/officeDocument/2006/relationships/hyperlink" Target="mailto:infobham@ashleyhousing.com" TargetMode="External"/><Relationship Id="rId109" Type="http://schemas.openxmlformats.org/officeDocument/2006/relationships/hyperlink" Target="https://www.birminghamchoice.co.uk" TargetMode="External"/><Relationship Id="rId34" Type="http://schemas.openxmlformats.org/officeDocument/2006/relationships/hyperlink" Target="http://caragcoventry.weebly.com" TargetMode="External"/><Relationship Id="rId55" Type="http://schemas.openxmlformats.org/officeDocument/2006/relationships/hyperlink" Target="mailto:info@migrantvoice.org" TargetMode="External"/><Relationship Id="rId76" Type="http://schemas.openxmlformats.org/officeDocument/2006/relationships/hyperlink" Target="http://www.asianresource.org.uk/" TargetMode="External"/><Relationship Id="rId97" Type="http://schemas.openxmlformats.org/officeDocument/2006/relationships/hyperlink" Target="https://springhousing.org.uk" TargetMode="External"/><Relationship Id="rId120" Type="http://schemas.openxmlformats.org/officeDocument/2006/relationships/hyperlink" Target="http://fundforhumanneed.org.uk" TargetMode="External"/><Relationship Id="rId141" Type="http://schemas.openxmlformats.org/officeDocument/2006/relationships/hyperlink" Target="https://www.crisis.org.uk/get-help/birmingham//timetable" TargetMode="External"/><Relationship Id="rId7" Type="http://schemas.openxmlformats.org/officeDocument/2006/relationships/image" Target="media/image1.png"/><Relationship Id="rId162" Type="http://schemas.openxmlformats.org/officeDocument/2006/relationships/hyperlink" Target="mailto:lax@braitchsolicitors.co.uk" TargetMode="External"/><Relationship Id="rId183" Type="http://schemas.openxmlformats.org/officeDocument/2006/relationships/hyperlink" Target="mailto:lifelineoptions@yahoo.co.uk" TargetMode="External"/><Relationship Id="rId24" Type="http://schemas.openxmlformats.org/officeDocument/2006/relationships/hyperlink" Target="mailto:bearwoodactionforrefugees@gmail.com" TargetMode="External"/><Relationship Id="rId40" Type="http://schemas.openxmlformats.org/officeDocument/2006/relationships/hyperlink" Target="mailto:docsnotcopsbrum@gmail.com" TargetMode="External"/><Relationship Id="rId45" Type="http://schemas.openxmlformats.org/officeDocument/2006/relationships/hyperlink" Target="http://enddeportations.com" TargetMode="External"/><Relationship Id="rId66" Type="http://schemas.openxmlformats.org/officeDocument/2006/relationships/hyperlink" Target="https://www.salvationarmy.org.uk/supporting-adult-victims-0" TargetMode="External"/><Relationship Id="rId87" Type="http://schemas.openxmlformats.org/officeDocument/2006/relationships/hyperlink" Target="http://karisneighbourscheme.org" TargetMode="External"/><Relationship Id="rId110" Type="http://schemas.openxmlformats.org/officeDocument/2006/relationships/hyperlink" Target="https://www.birmingham.gov.uk/info/20017/benefits_and_support/308/help_in_a_short-term_crisis" TargetMode="External"/><Relationship Id="rId115" Type="http://schemas.openxmlformats.org/officeDocument/2006/relationships/hyperlink" Target="mailto:enquiries@centralmosque.org.uk" TargetMode="External"/><Relationship Id="rId131" Type="http://schemas.openxmlformats.org/officeDocument/2006/relationships/hyperlink" Target="https://www.bsmhft.nhs.uk/our-services/adult-services/adult-community-services/community-mental-health-teams/" TargetMode="External"/><Relationship Id="rId136" Type="http://schemas.openxmlformats.org/officeDocument/2006/relationships/hyperlink" Target="http://www.rsvporg.co.uk/" TargetMode="External"/><Relationship Id="rId157" Type="http://schemas.openxmlformats.org/officeDocument/2006/relationships/hyperlink" Target="mailto:law@allwomencount.net" TargetMode="External"/><Relationship Id="rId178" Type="http://schemas.openxmlformats.org/officeDocument/2006/relationships/hyperlink" Target="mailto:info@brushstrokessandwell.org.uk" TargetMode="External"/><Relationship Id="rId61" Type="http://schemas.openxmlformats.org/officeDocument/2006/relationships/hyperlink" Target="mailto:info@project17.org.uk" TargetMode="External"/><Relationship Id="rId82" Type="http://schemas.openxmlformats.org/officeDocument/2006/relationships/hyperlink" Target="mailto:birmingham@crisis.org.uk" TargetMode="External"/><Relationship Id="rId152" Type="http://schemas.openxmlformats.org/officeDocument/2006/relationships/hyperlink" Target="http://www.refugee-study.co.uk/" TargetMode="External"/><Relationship Id="rId173" Type="http://schemas.openxmlformats.org/officeDocument/2006/relationships/hyperlink" Target="http://www.trpsolicitors.co.uk/contact.html" TargetMode="External"/><Relationship Id="rId194" Type="http://schemas.openxmlformats.org/officeDocument/2006/relationships/hyperlink" Target="https://www.mcgrath.co.uk" TargetMode="External"/><Relationship Id="rId199" Type="http://schemas.openxmlformats.org/officeDocument/2006/relationships/hyperlink" Target="http://nishkamcentre.org/social-innovation/iag-services/" TargetMode="External"/><Relationship Id="rId203" Type="http://schemas.openxmlformats.org/officeDocument/2006/relationships/hyperlink" Target="http://bpcentre.org.uk" TargetMode="External"/><Relationship Id="rId208" Type="http://schemas.openxmlformats.org/officeDocument/2006/relationships/theme" Target="theme/theme1.xml"/><Relationship Id="rId19" Type="http://schemas.openxmlformats.org/officeDocument/2006/relationships/hyperlink" Target="http://www.facebook.com/austinsmithhouse" TargetMode="External"/><Relationship Id="rId14" Type="http://schemas.openxmlformats.org/officeDocument/2006/relationships/hyperlink" Target="mailto:infobham@ach.org.uk" TargetMode="External"/><Relationship Id="rId30" Type="http://schemas.openxmlformats.org/officeDocument/2006/relationships/hyperlink" Target="mailto:info@sandwellwomensaid.co.uk" TargetMode="External"/><Relationship Id="rId35" Type="http://schemas.openxmlformats.org/officeDocument/2006/relationships/hyperlink" Target="http://www.childrenssociety.org.uk/what-we-do/helping-children/our-programmes/young-refugees/west-midlands-young-refugees-project" TargetMode="External"/><Relationship Id="rId56" Type="http://schemas.openxmlformats.org/officeDocument/2006/relationships/hyperlink" Target="http://www.asylumhelpuk.org/" TargetMode="External"/><Relationship Id="rId77" Type="http://schemas.openxmlformats.org/officeDocument/2006/relationships/hyperlink" Target="http://www.acpgroup.org.uk" TargetMode="External"/><Relationship Id="rId100" Type="http://schemas.openxmlformats.org/officeDocument/2006/relationships/hyperlink" Target="https://www.sifafireside.co.uk" TargetMode="External"/><Relationship Id="rId105" Type="http://schemas.openxmlformats.org/officeDocument/2006/relationships/hyperlink" Target="https://www.birmingham.gov.uk/info/20018/adult_social_care_and_health/115/how_to_contact_us_about_adult_social_care_services_and_support" TargetMode="External"/><Relationship Id="rId126" Type="http://schemas.openxmlformats.org/officeDocument/2006/relationships/hyperlink" Target="http://www.placesofwelcome.org/Locations/Birmingham/" TargetMode="External"/><Relationship Id="rId147" Type="http://schemas.openxmlformats.org/officeDocument/2006/relationships/hyperlink" Target="http://www.sandwell.ac.uk" TargetMode="External"/><Relationship Id="rId168" Type="http://schemas.openxmlformats.org/officeDocument/2006/relationships/hyperlink" Target="mailto:info@fountainsolicitors.com" TargetMode="External"/><Relationship Id="rId8" Type="http://schemas.openxmlformats.org/officeDocument/2006/relationships/hyperlink" Target="http://www.adavu.org.uk/" TargetMode="External"/><Relationship Id="rId51" Type="http://schemas.openxmlformats.org/officeDocument/2006/relationships/hyperlink" Target="http://kingsheathcollects.wordpress.com/" TargetMode="External"/><Relationship Id="rId72" Type="http://schemas.openxmlformats.org/officeDocument/2006/relationships/hyperlink" Target="mailto:referrals@anawim.co.uk" TargetMode="External"/><Relationship Id="rId93" Type="http://schemas.openxmlformats.org/officeDocument/2006/relationships/hyperlink" Target="https://trjfpbrum.com/venues/" TargetMode="External"/><Relationship Id="rId98" Type="http://schemas.openxmlformats.org/officeDocument/2006/relationships/hyperlink" Target="http://www.shelter.org.uk" TargetMode="External"/><Relationship Id="rId121" Type="http://schemas.openxmlformats.org/officeDocument/2006/relationships/hyperlink" Target="mailto:fundhumanneed@gmail.com" TargetMode="External"/><Relationship Id="rId142" Type="http://schemas.openxmlformats.org/officeDocument/2006/relationships/hyperlink" Target="mailto:birmingham@crisis.org.uk" TargetMode="External"/><Relationship Id="rId163" Type="http://schemas.openxmlformats.org/officeDocument/2006/relationships/hyperlink" Target="http://www.braitchsolicitors.co.uk/asylum-and-immigration/" TargetMode="External"/><Relationship Id="rId184" Type="http://schemas.openxmlformats.org/officeDocument/2006/relationships/hyperlink" Target="http://www.lifelineoptions.org.uk" TargetMode="External"/><Relationship Id="rId189" Type="http://schemas.openxmlformats.org/officeDocument/2006/relationships/hyperlink" Target="https://www.bhatiabest.co.uk" TargetMode="External"/><Relationship Id="rId3" Type="http://schemas.openxmlformats.org/officeDocument/2006/relationships/settings" Target="settings.xml"/><Relationship Id="rId25" Type="http://schemas.openxmlformats.org/officeDocument/2006/relationships/hyperlink" Target="http://www.biduk.org/" TargetMode="External"/><Relationship Id="rId46" Type="http://schemas.openxmlformats.org/officeDocument/2006/relationships/hyperlink" Target="http://www.entraidecharity.btck.co.uk/" TargetMode="External"/><Relationship Id="rId67" Type="http://schemas.openxmlformats.org/officeDocument/2006/relationships/hyperlink" Target="mailto:john.wendy.bradley@virginmedia.com" TargetMode="External"/><Relationship Id="rId116" Type="http://schemas.openxmlformats.org/officeDocument/2006/relationships/hyperlink" Target="https://centralmosque.org.uk" TargetMode="External"/><Relationship Id="rId137" Type="http://schemas.openxmlformats.org/officeDocument/2006/relationships/hyperlink" Target="mailto:jo@samaritans.org" TargetMode="External"/><Relationship Id="rId158" Type="http://schemas.openxmlformats.org/officeDocument/2006/relationships/hyperlink" Target="http://www.womenagainstrape.net/category/tags/self-help-guide" TargetMode="External"/><Relationship Id="rId20" Type="http://schemas.openxmlformats.org/officeDocument/2006/relationships/hyperlink" Target="mailto:barawms@gmail.com" TargetMode="External"/><Relationship Id="rId41" Type="http://schemas.openxmlformats.org/officeDocument/2006/relationships/hyperlink" Target="https://www.facebook.com/DocsNotCopsBrum/" TargetMode="External"/><Relationship Id="rId62" Type="http://schemas.openxmlformats.org/officeDocument/2006/relationships/hyperlink" Target="http://www.project17.org.uk/" TargetMode="External"/><Relationship Id="rId83" Type="http://schemas.openxmlformats.org/officeDocument/2006/relationships/hyperlink" Target="https://www.crisis.org.uk/get-help/birmingham/" TargetMode="External"/><Relationship Id="rId88" Type="http://schemas.openxmlformats.org/officeDocument/2006/relationships/hyperlink" Target="http://www.ladywoodfurnitureproject.org" TargetMode="External"/><Relationship Id="rId111" Type="http://schemas.openxmlformats.org/officeDocument/2006/relationships/hyperlink" Target="https://www.jobcentreguide.co.uk/birmingham-jobcentre" TargetMode="External"/><Relationship Id="rId132" Type="http://schemas.openxmlformats.org/officeDocument/2006/relationships/hyperlink" Target="http://www.freedomfromtorture.org/about/15/5252" TargetMode="External"/><Relationship Id="rId153" Type="http://schemas.openxmlformats.org/officeDocument/2006/relationships/hyperlink" Target="http://www.star-network.org.uk/index.php/resources/access_to_university" TargetMode="External"/><Relationship Id="rId174" Type="http://schemas.openxmlformats.org/officeDocument/2006/relationships/hyperlink" Target="mailto:Renquiries@jmwilsonsolicitors.com" TargetMode="External"/><Relationship Id="rId179" Type="http://schemas.openxmlformats.org/officeDocument/2006/relationships/hyperlink" Target="https://www.brushstrokessandwell.org.uk/advice" TargetMode="External"/><Relationship Id="rId195" Type="http://schemas.openxmlformats.org/officeDocument/2006/relationships/hyperlink" Target="https://england.shelter.org.uk/get_help/local_services/birmingham_gateway_house" TargetMode="External"/><Relationship Id="rId190" Type="http://schemas.openxmlformats.org/officeDocument/2006/relationships/hyperlink" Target="mailto:stuart.luke@instalaw.co.uk" TargetMode="External"/><Relationship Id="rId204" Type="http://schemas.openxmlformats.org/officeDocument/2006/relationships/hyperlink" Target="http://www.hrsfamilylawsolicitors.com" TargetMode="External"/><Relationship Id="rId15" Type="http://schemas.openxmlformats.org/officeDocument/2006/relationships/hyperlink" Target="https://maps.google.com/?q=72-74+Shadwell+St,%2525C2%2525A0Birmingham,%2525C2%2525A0B4+6HA&amp;entry=gmail&amp;source=g" TargetMode="External"/><Relationship Id="rId36" Type="http://schemas.openxmlformats.org/officeDocument/2006/relationships/hyperlink" Target="http://www.covrefugee.org/" TargetMode="External"/><Relationship Id="rId57" Type="http://schemas.openxmlformats.org/officeDocument/2006/relationships/hyperlink" Target="http://www.movementforjustice.org" TargetMode="External"/><Relationship Id="rId106" Type="http://schemas.openxmlformats.org/officeDocument/2006/relationships/hyperlink" Target="mailto:BirminghamForwardSteps@bhamcommunity.nhs.uk" TargetMode="External"/><Relationship Id="rId127" Type="http://schemas.openxmlformats.org/officeDocument/2006/relationships/hyperlink" Target="http://stchadssanctuary.wordpress.com/?s=chad" TargetMode="External"/><Relationship Id="rId10" Type="http://schemas.openxmlformats.org/officeDocument/2006/relationships/hyperlink" Target="http://www.asaproject.org" TargetMode="External"/><Relationship Id="rId31" Type="http://schemas.openxmlformats.org/officeDocument/2006/relationships/hyperlink" Target="http://www.blackcountrywomensaid.co.uk/" TargetMode="External"/><Relationship Id="rId52" Type="http://schemas.openxmlformats.org/officeDocument/2006/relationships/hyperlink" Target="https://kushingablog.wordpress.com" TargetMode="External"/><Relationship Id="rId73" Type="http://schemas.openxmlformats.org/officeDocument/2006/relationships/hyperlink" Target="mailto:admin@anawim.co.uk" TargetMode="External"/><Relationship Id="rId78" Type="http://schemas.openxmlformats.org/officeDocument/2006/relationships/hyperlink" Target="mailto:resources@birminghamcitymission.co.uk" TargetMode="External"/><Relationship Id="rId94" Type="http://schemas.openxmlformats.org/officeDocument/2006/relationships/hyperlink" Target="https://trjfpbrum.com/freegan-boxes/" TargetMode="External"/><Relationship Id="rId99" Type="http://schemas.openxmlformats.org/officeDocument/2006/relationships/hyperlink" Target="mailto:theash@sifafireside.co.uk" TargetMode="External"/><Relationship Id="rId101" Type="http://schemas.openxmlformats.org/officeDocument/2006/relationships/hyperlink" Target="https://stbasils.org.uk" TargetMode="External"/><Relationship Id="rId122" Type="http://schemas.openxmlformats.org/officeDocument/2006/relationships/hyperlink" Target="https://www.birminghamchurches.org.uk/news/halesowen-welcome/" TargetMode="External"/><Relationship Id="rId143" Type="http://schemas.openxmlformats.org/officeDocument/2006/relationships/hyperlink" Target="http://www.ebcf.org.uk" TargetMode="External"/><Relationship Id="rId148" Type="http://schemas.openxmlformats.org/officeDocument/2006/relationships/hyperlink" Target="http://www.learnbaes.ac.uk" TargetMode="External"/><Relationship Id="rId164" Type="http://schemas.openxmlformats.org/officeDocument/2006/relationships/hyperlink" Target="https://www.google.com/search?client=safari&amp;rls=en&amp;q=duncan+Lewis+birmingham&amp;ie=UTF-8&amp;oe=UTF-8%23" TargetMode="External"/><Relationship Id="rId169" Type="http://schemas.openxmlformats.org/officeDocument/2006/relationships/hyperlink" Target="https://www.fountainsolicitors.com" TargetMode="External"/><Relationship Id="rId185" Type="http://schemas.openxmlformats.org/officeDocument/2006/relationships/hyperlink" Target="https://www.google.com/search?client=safari&amp;rls=en&amp;q=refugee+and+migrant+centre&amp;ie=UTF-8&amp;oe=UTF-8%23" TargetMode="External"/><Relationship Id="rId4" Type="http://schemas.openxmlformats.org/officeDocument/2006/relationships/webSettings" Target="webSettings.xml"/><Relationship Id="rId9" Type="http://schemas.openxmlformats.org/officeDocument/2006/relationships/hyperlink" Target="mailto:info@adavuproject.org" TargetMode="External"/><Relationship Id="rId180" Type="http://schemas.openxmlformats.org/officeDocument/2006/relationships/hyperlink" Target="https://hope-projects.org.uk/contact/" TargetMode="External"/><Relationship Id="rId26" Type="http://schemas.openxmlformats.org/officeDocument/2006/relationships/hyperlink" Target="http://www.bethelnetwork.org.uk/doula.php" TargetMode="External"/><Relationship Id="rId47" Type="http://schemas.openxmlformats.org/officeDocument/2006/relationships/hyperlink" Target="mailto:Fatimahouse@fatherhudsons.org.uk" TargetMode="External"/><Relationship Id="rId68" Type="http://schemas.openxmlformats.org/officeDocument/2006/relationships/hyperlink" Target="http://www.centralsolihullchurches.org.uk/solihull-welcome.html" TargetMode="External"/><Relationship Id="rId89" Type="http://schemas.openxmlformats.org/officeDocument/2006/relationships/hyperlink" Target="mailto:info@lisieuxtrust.org.uk" TargetMode="External"/><Relationship Id="rId112" Type="http://schemas.openxmlformats.org/officeDocument/2006/relationships/hyperlink" Target="https://www.gov.uk/government/publications/contact-details-for-immigration-compliance-and-enforcement-teams/contact-details-for-immigration-compliance-and-enforcement-teams" TargetMode="External"/><Relationship Id="rId133" Type="http://schemas.openxmlformats.org/officeDocument/2006/relationships/hyperlink" Target="http://www.bsmhft.nhs.uk/our-services/birmingham-healthy-minds/" TargetMode="External"/><Relationship Id="rId154" Type="http://schemas.openxmlformats.org/officeDocument/2006/relationships/hyperlink" Target="https://do-it.org" TargetMode="External"/><Relationship Id="rId175" Type="http://schemas.openxmlformats.org/officeDocument/2006/relationships/hyperlink" Target="http://jmwilsonsolicitors.com" TargetMode="External"/><Relationship Id="rId196" Type="http://schemas.openxmlformats.org/officeDocument/2006/relationships/hyperlink" Target="http://birminghamclc.org.uk" TargetMode="External"/><Relationship Id="rId200" Type="http://schemas.openxmlformats.org/officeDocument/2006/relationships/hyperlink" Target="mailto:enquiries@bcabs.cabnet.org.uk?body=For%2520ADVICE%2520please%2520click%2520on%2520Need%2520advice%2520on%2520the%2520Citizens%2520Advice%2520Birmingham%2520homepage." TargetMode="External"/><Relationship Id="rId16" Type="http://schemas.openxmlformats.org/officeDocument/2006/relationships/hyperlink" Target="mailto:emma@asylummatters.org" TargetMode="External"/><Relationship Id="rId37" Type="http://schemas.openxmlformats.org/officeDocument/2006/relationships/hyperlink" Target="mailto:cmwhouses@gmail.com" TargetMode="External"/><Relationship Id="rId58" Type="http://schemas.openxmlformats.org/officeDocument/2006/relationships/hyperlink" Target="mailto:office@naccom.org.uk" TargetMode="External"/><Relationship Id="rId79" Type="http://schemas.openxmlformats.org/officeDocument/2006/relationships/hyperlink" Target="http://www.birminghamcitymission.org.uk" TargetMode="External"/><Relationship Id="rId102" Type="http://schemas.openxmlformats.org/officeDocument/2006/relationships/hyperlink" Target="https://www.turn2us.org.uk" TargetMode="External"/><Relationship Id="rId123" Type="http://schemas.openxmlformats.org/officeDocument/2006/relationships/hyperlink" Target="mailto:enquiries@narthex.org.uk" TargetMode="External"/><Relationship Id="rId144" Type="http://schemas.openxmlformats.org/officeDocument/2006/relationships/hyperlink" Target="https://www.sccb.ac.uk" TargetMode="External"/><Relationship Id="rId90" Type="http://schemas.openxmlformats.org/officeDocument/2006/relationships/hyperlink" Target="https://maternityaction.org.uk" TargetMode="External"/><Relationship Id="rId165" Type="http://schemas.openxmlformats.org/officeDocument/2006/relationships/hyperlink" Target="https://www.duncanlewis.co.uk/Immigration_asylum.html" TargetMode="External"/><Relationship Id="rId186" Type="http://schemas.openxmlformats.org/officeDocument/2006/relationships/hyperlink" Target="http://www.rmcentre.org.uk/advice-and-guidance-service" TargetMode="External"/><Relationship Id="rId27" Type="http://schemas.openxmlformats.org/officeDocument/2006/relationships/hyperlink" Target="mailto:birchnetwork@gmail.com" TargetMode="External"/><Relationship Id="rId48" Type="http://schemas.openxmlformats.org/officeDocument/2006/relationships/hyperlink" Target="http://www.freedomfromtorture.org/about/15/5252" TargetMode="External"/><Relationship Id="rId69" Type="http://schemas.openxmlformats.org/officeDocument/2006/relationships/hyperlink" Target="https://www.guildofstudents.com/studentgroups/societies/star/" TargetMode="External"/><Relationship Id="rId113" Type="http://schemas.openxmlformats.org/officeDocument/2006/relationships/hyperlink" Target="http://www.parliament.uk/mps-lords-and-offices/mps/" TargetMode="External"/><Relationship Id="rId134" Type="http://schemas.openxmlformats.org/officeDocument/2006/relationships/hyperlink" Target="http://www.nhsdirect.nhs.uk" TargetMode="External"/><Relationship Id="rId80" Type="http://schemas.openxmlformats.org/officeDocument/2006/relationships/hyperlink" Target="http://chinesebirmingham.org.uk" TargetMode="External"/><Relationship Id="rId155" Type="http://schemas.openxmlformats.org/officeDocument/2006/relationships/hyperlink" Target="https://www.gov.uk/find-an-immigration-adviser" TargetMode="External"/><Relationship Id="rId176" Type="http://schemas.openxmlformats.org/officeDocument/2006/relationships/hyperlink" Target="mailto:admin@asirt.org.uk" TargetMode="External"/><Relationship Id="rId197" Type="http://schemas.openxmlformats.org/officeDocument/2006/relationships/hyperlink" Target="mailto:info@bsettlement.org.uk" TargetMode="External"/><Relationship Id="rId201" Type="http://schemas.openxmlformats.org/officeDocument/2006/relationships/hyperlink" Target="http://www.bcabs.org.uk" TargetMode="External"/><Relationship Id="rId17" Type="http://schemas.openxmlformats.org/officeDocument/2006/relationships/hyperlink" Target="mailto:martin_newell1967@yahoo.co.uk" TargetMode="External"/><Relationship Id="rId38" Type="http://schemas.openxmlformats.org/officeDocument/2006/relationships/hyperlink" Target="mailto:coventrynightshelter@gmail.com" TargetMode="External"/><Relationship Id="rId59" Type="http://schemas.openxmlformats.org/officeDocument/2006/relationships/hyperlink" Target="https://naccom.org.uk" TargetMode="External"/><Relationship Id="rId103" Type="http://schemas.openxmlformats.org/officeDocument/2006/relationships/hyperlink" Target="https://waitsaction.org" TargetMode="External"/><Relationship Id="rId124" Type="http://schemas.openxmlformats.org/officeDocument/2006/relationships/hyperlink" Target="https://www.narthex.org.uk" TargetMode="External"/><Relationship Id="rId70" Type="http://schemas.openxmlformats.org/officeDocument/2006/relationships/hyperlink" Target="http://stchadssanctuary.wordpress.com/?s=chad" TargetMode="External"/><Relationship Id="rId91" Type="http://schemas.openxmlformats.org/officeDocument/2006/relationships/hyperlink" Target="http://www.ncauk.org" TargetMode="External"/><Relationship Id="rId145" Type="http://schemas.openxmlformats.org/officeDocument/2006/relationships/hyperlink" Target="https://www.bmet.ac.uk" TargetMode="External"/><Relationship Id="rId166" Type="http://schemas.openxmlformats.org/officeDocument/2006/relationships/hyperlink" Target="https://www.genesislaw.co.uk" TargetMode="External"/><Relationship Id="rId187" Type="http://schemas.openxmlformats.org/officeDocument/2006/relationships/hyperlink" Target="mailto:info@rmcentre.org.uk" TargetMode="External"/><Relationship Id="rId1" Type="http://schemas.openxmlformats.org/officeDocument/2006/relationships/numbering" Target="numbering.xml"/><Relationship Id="rId28" Type="http://schemas.openxmlformats.org/officeDocument/2006/relationships/hyperlink" Target="http://birchnetwork.org" TargetMode="External"/><Relationship Id="rId49" Type="http://schemas.openxmlformats.org/officeDocument/2006/relationships/hyperlink" Target="http://www.hope-projects.org.uk" TargetMode="External"/><Relationship Id="rId114" Type="http://schemas.openxmlformats.org/officeDocument/2006/relationships/hyperlink" Target="http://www.sandwell.gov.uk" TargetMode="External"/><Relationship Id="rId60" Type="http://schemas.openxmlformats.org/officeDocument/2006/relationships/hyperlink" Target="http://www.ncadc.org.uk/toolkit/" TargetMode="External"/><Relationship Id="rId81" Type="http://schemas.openxmlformats.org/officeDocument/2006/relationships/hyperlink" Target="https://www.citizensadvice.org.uk/about-us/contact-us/contact-us/search-for-your-local-citizens-advice/" TargetMode="External"/><Relationship Id="rId135" Type="http://schemas.openxmlformats.org/officeDocument/2006/relationships/hyperlink" Target="http://www.nhs.uk/Service-Search/GP/LocationSearch/4" TargetMode="External"/><Relationship Id="rId156" Type="http://schemas.openxmlformats.org/officeDocument/2006/relationships/hyperlink" Target="https://righttoremain.org.uk/toolkit/" TargetMode="External"/><Relationship Id="rId177" Type="http://schemas.openxmlformats.org/officeDocument/2006/relationships/hyperlink" Target="https://asirt.org.uk" TargetMode="External"/><Relationship Id="rId198" Type="http://schemas.openxmlformats.org/officeDocument/2006/relationships/hyperlink" Target="http://www.birminghamsettlement.org.uk" TargetMode="External"/><Relationship Id="rId202" Type="http://schemas.openxmlformats.org/officeDocument/2006/relationships/hyperlink" Target="mailto:trevor@bhampc.co.uk" TargetMode="External"/><Relationship Id="rId18" Type="http://schemas.openxmlformats.org/officeDocument/2006/relationships/hyperlink" Target="http://www.passionists-uk.org/" TargetMode="External"/><Relationship Id="rId39" Type="http://schemas.openxmlformats.org/officeDocument/2006/relationships/hyperlink" Target="http://coventrypeacehouse.wix.com/coventry-peace-house" TargetMode="External"/><Relationship Id="rId50" Type="http://schemas.openxmlformats.org/officeDocument/2006/relationships/hyperlink" Target="mailto:Kingsheathaction@hotmail.com" TargetMode="External"/><Relationship Id="rId104" Type="http://schemas.openxmlformats.org/officeDocument/2006/relationships/hyperlink" Target="mailto:acap@birmingham.gov.uk" TargetMode="External"/><Relationship Id="rId125" Type="http://schemas.openxmlformats.org/officeDocument/2006/relationships/hyperlink" Target="https://www.nzf.org.uk/Apply" TargetMode="External"/><Relationship Id="rId146" Type="http://schemas.openxmlformats.org/officeDocument/2006/relationships/hyperlink" Target="http://www.bournville.ac.uk" TargetMode="External"/><Relationship Id="rId167" Type="http://schemas.openxmlformats.org/officeDocument/2006/relationships/hyperlink" Target="https://www.google.com/search?client=safari&amp;rls=en&amp;q=fountain+solicitor&amp;ie=UTF-8&amp;oe=UTF-8%23" TargetMode="External"/><Relationship Id="rId188" Type="http://schemas.openxmlformats.org/officeDocument/2006/relationships/hyperlink" Target="http://birminghamclc.org.uk/" TargetMode="External"/><Relationship Id="rId71" Type="http://schemas.openxmlformats.org/officeDocument/2006/relationships/hyperlink" Target="https://thebikeproject.co.uk" TargetMode="External"/><Relationship Id="rId92" Type="http://schemas.openxmlformats.org/officeDocument/2006/relationships/hyperlink" Target="http://www.trjfpbrum.com/" TargetMode="External"/><Relationship Id="rId2" Type="http://schemas.openxmlformats.org/officeDocument/2006/relationships/styles" Target="styles.xml"/><Relationship Id="rId29" Type="http://schemas.openxmlformats.org/officeDocument/2006/relationships/hyperlink" Target="https://blgbt.org/asylum-see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22</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Taal</dc:creator>
  <cp:keywords/>
  <dc:description/>
  <cp:lastModifiedBy>Sarah Taal</cp:lastModifiedBy>
  <cp:revision>3</cp:revision>
  <dcterms:created xsi:type="dcterms:W3CDTF">2020-02-15T17:17:00Z</dcterms:created>
  <dcterms:modified xsi:type="dcterms:W3CDTF">2020-02-15T21:42:00Z</dcterms:modified>
</cp:coreProperties>
</file>